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FB39" w14:textId="702005EB" w:rsidR="001B7B2F" w:rsidRDefault="001B7B2F">
      <w:pPr>
        <w:spacing w:before="2" w:line="280" w:lineRule="exact"/>
        <w:rPr>
          <w:sz w:val="28"/>
          <w:szCs w:val="28"/>
        </w:rPr>
      </w:pPr>
    </w:p>
    <w:p w14:paraId="0E19B5F1" w14:textId="13D95A01" w:rsidR="001B7B2F" w:rsidRPr="00BC0A7C" w:rsidRDefault="008D37B5" w:rsidP="00BC0A7C">
      <w:pPr>
        <w:spacing w:before="3" w:line="580" w:lineRule="exact"/>
        <w:ind w:left="155" w:right="2476"/>
        <w:rPr>
          <w:rFonts w:ascii="Arial" w:eastAsia="Arial" w:hAnsi="Arial" w:cs="Arial"/>
          <w:sz w:val="48"/>
          <w:szCs w:val="48"/>
        </w:rPr>
      </w:pPr>
      <w:r w:rsidRPr="00205BBE">
        <w:rPr>
          <w:rFonts w:ascii="Arial" w:eastAsia="Arial" w:hAnsi="Arial" w:cs="Arial"/>
          <w:spacing w:val="1"/>
          <w:sz w:val="48"/>
          <w:szCs w:val="48"/>
        </w:rPr>
        <w:t>A</w:t>
      </w:r>
      <w:r w:rsidR="002874E6" w:rsidRPr="00205BBE">
        <w:rPr>
          <w:rFonts w:ascii="Arial" w:eastAsia="Arial" w:hAnsi="Arial" w:cs="Arial"/>
          <w:spacing w:val="1"/>
          <w:sz w:val="48"/>
          <w:szCs w:val="48"/>
        </w:rPr>
        <w:t>pp</w:t>
      </w:r>
      <w:r w:rsidR="002874E6" w:rsidRPr="00205BBE">
        <w:rPr>
          <w:rFonts w:ascii="Arial" w:eastAsia="Arial" w:hAnsi="Arial" w:cs="Arial"/>
          <w:sz w:val="48"/>
          <w:szCs w:val="48"/>
        </w:rPr>
        <w:t>li</w:t>
      </w:r>
      <w:r w:rsidR="002874E6" w:rsidRPr="00205BBE">
        <w:rPr>
          <w:rFonts w:ascii="Arial" w:eastAsia="Arial" w:hAnsi="Arial" w:cs="Arial"/>
          <w:spacing w:val="1"/>
          <w:sz w:val="48"/>
          <w:szCs w:val="48"/>
        </w:rPr>
        <w:t>ca</w:t>
      </w:r>
      <w:r w:rsidR="002874E6" w:rsidRPr="00205BBE">
        <w:rPr>
          <w:rFonts w:ascii="Arial" w:eastAsia="Arial" w:hAnsi="Arial" w:cs="Arial"/>
          <w:spacing w:val="-1"/>
          <w:sz w:val="48"/>
          <w:szCs w:val="48"/>
        </w:rPr>
        <w:t>t</w:t>
      </w:r>
      <w:r w:rsidR="002874E6" w:rsidRPr="00205BBE">
        <w:rPr>
          <w:rFonts w:ascii="Arial" w:eastAsia="Arial" w:hAnsi="Arial" w:cs="Arial"/>
          <w:sz w:val="48"/>
          <w:szCs w:val="48"/>
        </w:rPr>
        <w:t>i</w:t>
      </w:r>
      <w:r w:rsidR="002874E6" w:rsidRPr="00205BBE">
        <w:rPr>
          <w:rFonts w:ascii="Arial" w:eastAsia="Arial" w:hAnsi="Arial" w:cs="Arial"/>
          <w:spacing w:val="1"/>
          <w:sz w:val="48"/>
          <w:szCs w:val="48"/>
        </w:rPr>
        <w:t>o</w:t>
      </w:r>
      <w:r w:rsidR="002874E6" w:rsidRPr="00205BBE">
        <w:rPr>
          <w:rFonts w:ascii="Arial" w:eastAsia="Arial" w:hAnsi="Arial" w:cs="Arial"/>
          <w:sz w:val="48"/>
          <w:szCs w:val="48"/>
        </w:rPr>
        <w:t xml:space="preserve">n </w:t>
      </w:r>
      <w:r w:rsidR="00FB57C2">
        <w:rPr>
          <w:rFonts w:ascii="Arial" w:eastAsia="Arial" w:hAnsi="Arial" w:cs="Arial"/>
          <w:sz w:val="48"/>
          <w:szCs w:val="48"/>
        </w:rPr>
        <w:t>to work outside construction hours</w:t>
      </w:r>
      <w:r w:rsidRPr="00205BBE">
        <w:rPr>
          <w:rFonts w:ascii="Arial" w:eastAsia="Arial" w:hAnsi="Arial" w:cs="Arial"/>
          <w:sz w:val="48"/>
          <w:szCs w:val="48"/>
        </w:rPr>
        <w:t xml:space="preserve"> </w:t>
      </w:r>
    </w:p>
    <w:p w14:paraId="53915D5A" w14:textId="7B6C9BE4" w:rsidR="001B7B2F" w:rsidRPr="002B3E6A" w:rsidRDefault="00E053C8" w:rsidP="000042D1">
      <w:pPr>
        <w:spacing w:before="120"/>
        <w:ind w:left="153"/>
        <w:rPr>
          <w:rFonts w:ascii="Arial" w:eastAsia="Arial" w:hAnsi="Arial" w:cs="Arial"/>
        </w:rPr>
      </w:pPr>
      <w:r>
        <w:rPr>
          <w:rFonts w:ascii="Arial" w:eastAsia="Arial" w:hAnsi="Arial" w:cs="Arial"/>
          <w:i/>
        </w:rPr>
        <w:t>Neighbourhood Amenity Local Law 2021</w:t>
      </w:r>
      <w:r w:rsidR="000042D1">
        <w:rPr>
          <w:rFonts w:ascii="Arial" w:eastAsia="Arial" w:hAnsi="Arial" w:cs="Arial"/>
          <w:i/>
        </w:rPr>
        <w:t xml:space="preserve"> | Clause 55 (5)</w:t>
      </w:r>
    </w:p>
    <w:p w14:paraId="23908A36" w14:textId="1A7AA575" w:rsidR="00AE5B28" w:rsidRPr="00AE5B28" w:rsidRDefault="00D06438" w:rsidP="00AE5B28">
      <w:pPr>
        <w:tabs>
          <w:tab w:val="left" w:pos="6663"/>
          <w:tab w:val="left" w:pos="9500"/>
        </w:tabs>
        <w:spacing w:before="4"/>
        <w:ind w:left="155" w:right="309"/>
        <w:jc w:val="both"/>
        <w:rPr>
          <w:rFonts w:ascii="Arial" w:eastAsia="Arial" w:hAnsi="Arial" w:cs="Arial"/>
          <w:b/>
          <w:position w:val="-1"/>
        </w:rPr>
      </w:pPr>
      <w:r>
        <w:rPr>
          <w:rFonts w:ascii="Arial" w:eastAsia="Arial" w:hAnsi="Arial" w:cs="Arial"/>
          <w:position w:val="-1"/>
          <w:sz w:val="24"/>
          <w:szCs w:val="24"/>
        </w:rPr>
        <w:br/>
      </w:r>
      <w:r w:rsidR="00AE5B28">
        <w:rPr>
          <w:rFonts w:ascii="Arial" w:eastAsia="Arial" w:hAnsi="Arial" w:cs="Arial"/>
          <w:b/>
          <w:position w:val="-1"/>
        </w:rPr>
        <w:t xml:space="preserve">Building works are only permitted from </w:t>
      </w:r>
      <w:r w:rsidR="00AE5B28" w:rsidRPr="00AE5B28">
        <w:rPr>
          <w:rFonts w:ascii="Arial" w:eastAsia="Arial" w:hAnsi="Arial" w:cs="Arial"/>
          <w:b/>
          <w:position w:val="-1"/>
        </w:rPr>
        <w:t>7.00am to 6.00pm Mon to Fri</w:t>
      </w:r>
      <w:r w:rsidR="00AE5B28">
        <w:rPr>
          <w:rFonts w:ascii="Arial" w:eastAsia="Arial" w:hAnsi="Arial" w:cs="Arial"/>
          <w:b/>
          <w:position w:val="-1"/>
        </w:rPr>
        <w:t xml:space="preserve">, and </w:t>
      </w:r>
      <w:r w:rsidR="00AE5B28" w:rsidRPr="00AE5B28">
        <w:rPr>
          <w:rFonts w:ascii="Arial" w:eastAsia="Arial" w:hAnsi="Arial" w:cs="Arial"/>
          <w:b/>
          <w:position w:val="-1"/>
        </w:rPr>
        <w:t>9.00am to 3.00pm Saturday</w:t>
      </w:r>
      <w:r w:rsidR="00AE5B28">
        <w:rPr>
          <w:rFonts w:ascii="Arial" w:eastAsia="Arial" w:hAnsi="Arial" w:cs="Arial"/>
          <w:b/>
          <w:position w:val="-1"/>
        </w:rPr>
        <w:t xml:space="preserve">. </w:t>
      </w:r>
    </w:p>
    <w:p w14:paraId="1724ED2C" w14:textId="77777777" w:rsidR="00AE5B28" w:rsidRDefault="00AE5B28" w:rsidP="00AE5B28">
      <w:pPr>
        <w:tabs>
          <w:tab w:val="left" w:pos="6663"/>
          <w:tab w:val="left" w:pos="9500"/>
        </w:tabs>
        <w:spacing w:before="4"/>
        <w:ind w:left="155" w:right="309"/>
        <w:jc w:val="both"/>
        <w:rPr>
          <w:rFonts w:ascii="Arial" w:eastAsia="Arial" w:hAnsi="Arial" w:cs="Arial"/>
          <w:b/>
          <w:position w:val="-1"/>
        </w:rPr>
      </w:pPr>
    </w:p>
    <w:p w14:paraId="7B12F987" w14:textId="3FF0E243" w:rsidR="00AE5B28" w:rsidRPr="00AE5B28" w:rsidRDefault="00AE5B28" w:rsidP="00AE5B28">
      <w:pPr>
        <w:tabs>
          <w:tab w:val="left" w:pos="6663"/>
          <w:tab w:val="left" w:pos="9500"/>
        </w:tabs>
        <w:spacing w:before="4"/>
        <w:ind w:left="155" w:right="309"/>
        <w:jc w:val="both"/>
        <w:rPr>
          <w:rFonts w:ascii="Arial" w:eastAsia="Arial" w:hAnsi="Arial" w:cs="Arial"/>
          <w:b/>
          <w:position w:val="-1"/>
        </w:rPr>
      </w:pPr>
      <w:r w:rsidRPr="00AE5B28">
        <w:rPr>
          <w:rFonts w:ascii="Arial" w:eastAsia="Arial" w:hAnsi="Arial" w:cs="Arial"/>
          <w:b/>
          <w:position w:val="-1"/>
        </w:rPr>
        <w:t>No building works are to be carried out on a building site on a public holiday under the Public Holidays Act 1993.</w:t>
      </w:r>
    </w:p>
    <w:p w14:paraId="3C246848" w14:textId="77777777" w:rsidR="00AE5B28" w:rsidRDefault="00AE5B28" w:rsidP="00F06CB6">
      <w:pPr>
        <w:tabs>
          <w:tab w:val="left" w:pos="6663"/>
          <w:tab w:val="left" w:pos="9500"/>
        </w:tabs>
        <w:spacing w:before="4"/>
        <w:ind w:left="155" w:right="309"/>
        <w:jc w:val="both"/>
        <w:rPr>
          <w:rFonts w:ascii="Arial" w:eastAsia="Arial" w:hAnsi="Arial" w:cs="Arial"/>
          <w:b/>
          <w:position w:val="-1"/>
        </w:rPr>
      </w:pPr>
    </w:p>
    <w:p w14:paraId="7B078547" w14:textId="0151CF3B" w:rsidR="00715E8B" w:rsidRDefault="00AE5B28" w:rsidP="00F06CB6">
      <w:pPr>
        <w:tabs>
          <w:tab w:val="left" w:pos="6663"/>
          <w:tab w:val="left" w:pos="9500"/>
        </w:tabs>
        <w:spacing w:before="4"/>
        <w:ind w:left="155" w:right="309"/>
        <w:jc w:val="both"/>
        <w:rPr>
          <w:rFonts w:ascii="Arial" w:eastAsia="Arial" w:hAnsi="Arial" w:cs="Arial"/>
          <w:b/>
          <w:position w:val="-1"/>
        </w:rPr>
      </w:pPr>
      <w:r>
        <w:rPr>
          <w:rFonts w:ascii="Arial" w:eastAsia="Arial" w:hAnsi="Arial" w:cs="Arial"/>
          <w:b/>
          <w:position w:val="-1"/>
        </w:rPr>
        <w:t xml:space="preserve">If a </w:t>
      </w:r>
      <w:r w:rsidR="00715E8B">
        <w:rPr>
          <w:rFonts w:ascii="Arial" w:eastAsia="Arial" w:hAnsi="Arial" w:cs="Arial"/>
          <w:b/>
          <w:position w:val="-1"/>
        </w:rPr>
        <w:t xml:space="preserve">Construction Management Plan </w:t>
      </w:r>
      <w:r>
        <w:rPr>
          <w:rFonts w:ascii="Arial" w:eastAsia="Arial" w:hAnsi="Arial" w:cs="Arial"/>
          <w:b/>
          <w:position w:val="-1"/>
        </w:rPr>
        <w:t xml:space="preserve">is applicable to your building site an </w:t>
      </w:r>
      <w:r w:rsidR="00715E8B">
        <w:rPr>
          <w:rFonts w:ascii="Arial" w:eastAsia="Arial" w:hAnsi="Arial" w:cs="Arial"/>
          <w:b/>
          <w:position w:val="-1"/>
        </w:rPr>
        <w:t xml:space="preserve">amendment to the CMP </w:t>
      </w:r>
      <w:r>
        <w:rPr>
          <w:rFonts w:ascii="Arial" w:eastAsia="Arial" w:hAnsi="Arial" w:cs="Arial"/>
          <w:b/>
          <w:position w:val="-1"/>
        </w:rPr>
        <w:t>will need to be obtained</w:t>
      </w:r>
      <w:r w:rsidR="0078354F">
        <w:rPr>
          <w:rFonts w:ascii="Arial" w:eastAsia="Arial" w:hAnsi="Arial" w:cs="Arial"/>
          <w:b/>
          <w:position w:val="-1"/>
        </w:rPr>
        <w:t xml:space="preserve"> </w:t>
      </w:r>
      <w:r w:rsidR="00715E8B">
        <w:rPr>
          <w:rFonts w:ascii="Arial" w:eastAsia="Arial" w:hAnsi="Arial" w:cs="Arial"/>
          <w:b/>
          <w:position w:val="-1"/>
        </w:rPr>
        <w:t>via Council’s Planning Department – 9599 4444</w:t>
      </w:r>
      <w:r w:rsidR="0078354F">
        <w:rPr>
          <w:rFonts w:ascii="Arial" w:eastAsia="Arial" w:hAnsi="Arial" w:cs="Arial"/>
          <w:b/>
          <w:position w:val="-1"/>
        </w:rPr>
        <w:t xml:space="preserve"> – unless specifically approved in endorsed CMP.</w:t>
      </w:r>
    </w:p>
    <w:p w14:paraId="28711053" w14:textId="148BF727" w:rsidR="00715E8B" w:rsidRDefault="00715E8B" w:rsidP="00F06CB6">
      <w:pPr>
        <w:tabs>
          <w:tab w:val="left" w:pos="6663"/>
          <w:tab w:val="left" w:pos="9500"/>
        </w:tabs>
        <w:spacing w:before="4"/>
        <w:ind w:left="155" w:right="309"/>
        <w:jc w:val="both"/>
        <w:rPr>
          <w:rFonts w:ascii="Arial" w:eastAsia="Arial" w:hAnsi="Arial" w:cs="Arial"/>
          <w:b/>
          <w:position w:val="-1"/>
        </w:rPr>
      </w:pPr>
    </w:p>
    <w:p w14:paraId="73A12424" w14:textId="41052AA4" w:rsidR="00715E8B" w:rsidRDefault="00715E8B" w:rsidP="00715E8B">
      <w:pPr>
        <w:tabs>
          <w:tab w:val="left" w:pos="6663"/>
          <w:tab w:val="left" w:pos="9500"/>
        </w:tabs>
        <w:spacing w:before="4"/>
        <w:ind w:left="155" w:right="309"/>
        <w:jc w:val="both"/>
        <w:rPr>
          <w:rFonts w:ascii="Arial" w:eastAsia="Arial" w:hAnsi="Arial" w:cs="Arial"/>
          <w:b/>
          <w:position w:val="-1"/>
        </w:rPr>
      </w:pPr>
      <w:r w:rsidRPr="005C670D">
        <w:rPr>
          <w:rFonts w:ascii="Arial" w:eastAsia="Arial" w:hAnsi="Arial" w:cs="Arial"/>
          <w:b/>
        </w:rPr>
        <w:t>Allow 5 business days for a decision. A permit must be obtained before working outside con</w:t>
      </w:r>
      <w:r w:rsidR="00AE5B28">
        <w:rPr>
          <w:rFonts w:ascii="Arial" w:eastAsia="Arial" w:hAnsi="Arial" w:cs="Arial"/>
          <w:b/>
        </w:rPr>
        <w:t>str</w:t>
      </w:r>
      <w:r w:rsidRPr="005C670D">
        <w:rPr>
          <w:rFonts w:ascii="Arial" w:eastAsia="Arial" w:hAnsi="Arial" w:cs="Arial"/>
          <w:b/>
        </w:rPr>
        <w:t>uction hours. To apply, e</w:t>
      </w:r>
      <w:r w:rsidRPr="005C670D">
        <w:rPr>
          <w:rFonts w:ascii="Arial" w:eastAsia="Arial" w:hAnsi="Arial" w:cs="Arial"/>
          <w:b/>
          <w:position w:val="-1"/>
        </w:rPr>
        <w:t xml:space="preserve">mail: </w:t>
      </w:r>
      <w:hyperlink r:id="rId7" w:history="1">
        <w:r w:rsidR="00AE5B28" w:rsidRPr="00961CC9">
          <w:rPr>
            <w:rStyle w:val="Hyperlink"/>
            <w:rFonts w:ascii="Arial" w:eastAsia="Arial" w:hAnsi="Arial" w:cs="Arial"/>
            <w:b/>
          </w:rPr>
          <w:t>AssetProtectionPermits@bayside.vic.gov.au</w:t>
        </w:r>
      </w:hyperlink>
      <w:r w:rsidR="00AE5B28">
        <w:rPr>
          <w:rFonts w:ascii="Arial" w:eastAsia="Arial" w:hAnsi="Arial" w:cs="Arial"/>
          <w:b/>
        </w:rPr>
        <w:t xml:space="preserve">. </w:t>
      </w:r>
    </w:p>
    <w:p w14:paraId="1E164E6D" w14:textId="77777777" w:rsidR="005C670D" w:rsidRDefault="005C670D" w:rsidP="00F06CB6">
      <w:pPr>
        <w:tabs>
          <w:tab w:val="left" w:pos="6663"/>
          <w:tab w:val="left" w:pos="9500"/>
        </w:tabs>
        <w:spacing w:before="4"/>
        <w:ind w:left="155" w:right="309"/>
        <w:jc w:val="both"/>
        <w:rPr>
          <w:rFonts w:ascii="Arial" w:eastAsia="Arial" w:hAnsi="Arial" w:cs="Arial"/>
          <w:b/>
          <w:bCs/>
          <w:u w:val="single"/>
        </w:rPr>
      </w:pPr>
    </w:p>
    <w:tbl>
      <w:tblPr>
        <w:tblStyle w:val="TableGrid"/>
        <w:tblW w:w="9897" w:type="dxa"/>
        <w:tblInd w:w="153" w:type="dxa"/>
        <w:tblLook w:val="04A0" w:firstRow="1" w:lastRow="0" w:firstColumn="1" w:lastColumn="0" w:noHBand="0" w:noVBand="1"/>
      </w:tblPr>
      <w:tblGrid>
        <w:gridCol w:w="1379"/>
        <w:gridCol w:w="1926"/>
        <w:gridCol w:w="1331"/>
        <w:gridCol w:w="1585"/>
        <w:gridCol w:w="3676"/>
      </w:tblGrid>
      <w:tr w:rsidR="00B41089" w:rsidRPr="00F06CB6" w14:paraId="56E3FF4D" w14:textId="77777777" w:rsidTr="00B41089">
        <w:tc>
          <w:tcPr>
            <w:tcW w:w="1379" w:type="dxa"/>
            <w:vMerge w:val="restart"/>
            <w:shd w:val="clear" w:color="auto" w:fill="D9D9D9" w:themeFill="background1" w:themeFillShade="D9"/>
          </w:tcPr>
          <w:p w14:paraId="2E90C93C" w14:textId="4FE2CE95" w:rsidR="00C013FB" w:rsidRPr="00F06CB6" w:rsidRDefault="00C013FB" w:rsidP="005D6356">
            <w:pPr>
              <w:tabs>
                <w:tab w:val="left" w:pos="9500"/>
              </w:tabs>
              <w:spacing w:after="160" w:line="260" w:lineRule="exact"/>
              <w:rPr>
                <w:rFonts w:ascii="Arial" w:eastAsia="Arial" w:hAnsi="Arial" w:cs="Arial"/>
                <w:b/>
                <w:bCs/>
                <w:position w:val="-1"/>
              </w:rPr>
            </w:pPr>
            <w:r w:rsidRPr="00F06CB6">
              <w:rPr>
                <w:rFonts w:ascii="Arial" w:eastAsia="Arial" w:hAnsi="Arial" w:cs="Arial"/>
                <w:b/>
                <w:bCs/>
                <w:position w:val="-1"/>
              </w:rPr>
              <w:t>Site Address:</w:t>
            </w:r>
          </w:p>
        </w:tc>
        <w:tc>
          <w:tcPr>
            <w:tcW w:w="1926" w:type="dxa"/>
            <w:shd w:val="clear" w:color="auto" w:fill="D9D9D9" w:themeFill="background1" w:themeFillShade="D9"/>
          </w:tcPr>
          <w:p w14:paraId="0384C1BE" w14:textId="23DAED3A" w:rsidR="00C013FB" w:rsidRPr="00F06CB6" w:rsidRDefault="00C013FB" w:rsidP="005D6356">
            <w:pPr>
              <w:tabs>
                <w:tab w:val="left" w:pos="9500"/>
              </w:tabs>
              <w:spacing w:after="160" w:line="260" w:lineRule="exact"/>
              <w:rPr>
                <w:rFonts w:ascii="Arial" w:eastAsia="Arial" w:hAnsi="Arial" w:cs="Arial"/>
                <w:b/>
                <w:bCs/>
                <w:position w:val="-1"/>
              </w:rPr>
            </w:pPr>
            <w:r w:rsidRPr="00F06CB6">
              <w:rPr>
                <w:rFonts w:ascii="Arial" w:eastAsia="Arial" w:hAnsi="Arial" w:cs="Arial"/>
                <w:b/>
                <w:bCs/>
                <w:position w:val="-1"/>
              </w:rPr>
              <w:t>No.</w:t>
            </w:r>
          </w:p>
        </w:tc>
        <w:tc>
          <w:tcPr>
            <w:tcW w:w="1331" w:type="dxa"/>
          </w:tcPr>
          <w:p w14:paraId="17093951" w14:textId="77777777" w:rsidR="00C013FB" w:rsidRPr="00F06CB6" w:rsidRDefault="00C013FB" w:rsidP="005D6356">
            <w:pPr>
              <w:tabs>
                <w:tab w:val="left" w:pos="9500"/>
              </w:tabs>
              <w:spacing w:after="160" w:line="260" w:lineRule="exact"/>
              <w:rPr>
                <w:rFonts w:ascii="Arial" w:eastAsia="Arial" w:hAnsi="Arial" w:cs="Arial"/>
                <w:position w:val="-1"/>
              </w:rPr>
            </w:pPr>
          </w:p>
        </w:tc>
        <w:tc>
          <w:tcPr>
            <w:tcW w:w="1585" w:type="dxa"/>
            <w:shd w:val="clear" w:color="auto" w:fill="D9D9D9" w:themeFill="background1" w:themeFillShade="D9"/>
          </w:tcPr>
          <w:p w14:paraId="57E8A11B" w14:textId="54ACA341" w:rsidR="00C013FB" w:rsidRPr="00F06CB6" w:rsidRDefault="00C013FB" w:rsidP="005D6356">
            <w:pPr>
              <w:tabs>
                <w:tab w:val="left" w:pos="9500"/>
              </w:tabs>
              <w:spacing w:after="160" w:line="260" w:lineRule="exact"/>
              <w:rPr>
                <w:rFonts w:ascii="Arial" w:eastAsia="Arial" w:hAnsi="Arial" w:cs="Arial"/>
                <w:b/>
                <w:bCs/>
                <w:position w:val="-1"/>
              </w:rPr>
            </w:pPr>
            <w:r w:rsidRPr="00F06CB6">
              <w:rPr>
                <w:rFonts w:ascii="Arial" w:eastAsia="Arial" w:hAnsi="Arial" w:cs="Arial"/>
                <w:b/>
                <w:bCs/>
                <w:position w:val="-1"/>
              </w:rPr>
              <w:t>Street Name</w:t>
            </w:r>
            <w:r w:rsidR="00B41089" w:rsidRPr="00F06CB6">
              <w:rPr>
                <w:rFonts w:ascii="Arial" w:eastAsia="Arial" w:hAnsi="Arial" w:cs="Arial"/>
                <w:b/>
                <w:bCs/>
                <w:position w:val="-1"/>
              </w:rPr>
              <w:t>:</w:t>
            </w:r>
          </w:p>
        </w:tc>
        <w:tc>
          <w:tcPr>
            <w:tcW w:w="3676" w:type="dxa"/>
          </w:tcPr>
          <w:p w14:paraId="127969FE" w14:textId="77777777" w:rsidR="00C013FB" w:rsidRPr="00F06CB6" w:rsidRDefault="00C013FB" w:rsidP="005D6356">
            <w:pPr>
              <w:tabs>
                <w:tab w:val="left" w:pos="9500"/>
              </w:tabs>
              <w:spacing w:after="160" w:line="260" w:lineRule="exact"/>
              <w:rPr>
                <w:rFonts w:ascii="Arial" w:eastAsia="Arial" w:hAnsi="Arial" w:cs="Arial"/>
                <w:position w:val="-1"/>
              </w:rPr>
            </w:pPr>
          </w:p>
        </w:tc>
      </w:tr>
      <w:tr w:rsidR="00B41089" w:rsidRPr="00F06CB6" w14:paraId="7856B17C" w14:textId="77777777" w:rsidTr="00B41089">
        <w:tc>
          <w:tcPr>
            <w:tcW w:w="1379" w:type="dxa"/>
            <w:vMerge/>
            <w:shd w:val="clear" w:color="auto" w:fill="D9D9D9" w:themeFill="background1" w:themeFillShade="D9"/>
          </w:tcPr>
          <w:p w14:paraId="03C61880" w14:textId="77777777" w:rsidR="00B41089" w:rsidRPr="00F06CB6" w:rsidRDefault="00B41089" w:rsidP="005D6356">
            <w:pPr>
              <w:tabs>
                <w:tab w:val="left" w:pos="9500"/>
              </w:tabs>
              <w:spacing w:after="160" w:line="260" w:lineRule="exact"/>
              <w:rPr>
                <w:rFonts w:ascii="Arial" w:eastAsia="Arial" w:hAnsi="Arial" w:cs="Arial"/>
                <w:b/>
                <w:bCs/>
                <w:position w:val="-1"/>
              </w:rPr>
            </w:pPr>
          </w:p>
        </w:tc>
        <w:tc>
          <w:tcPr>
            <w:tcW w:w="1926" w:type="dxa"/>
            <w:shd w:val="clear" w:color="auto" w:fill="D9D9D9" w:themeFill="background1" w:themeFillShade="D9"/>
          </w:tcPr>
          <w:p w14:paraId="61A68CB6" w14:textId="17BAE1CF" w:rsidR="00B41089" w:rsidRPr="00F06CB6" w:rsidRDefault="00B41089" w:rsidP="005D6356">
            <w:pPr>
              <w:tabs>
                <w:tab w:val="left" w:pos="9500"/>
              </w:tabs>
              <w:spacing w:after="160" w:line="260" w:lineRule="exact"/>
              <w:rPr>
                <w:rFonts w:ascii="Arial" w:eastAsia="Arial" w:hAnsi="Arial" w:cs="Arial"/>
                <w:b/>
                <w:bCs/>
                <w:position w:val="-1"/>
              </w:rPr>
            </w:pPr>
            <w:r w:rsidRPr="00F06CB6">
              <w:rPr>
                <w:rFonts w:ascii="Arial" w:eastAsia="Arial" w:hAnsi="Arial" w:cs="Arial"/>
                <w:b/>
                <w:bCs/>
                <w:position w:val="-1"/>
              </w:rPr>
              <w:t>Suburb &amp; Postcode:</w:t>
            </w:r>
          </w:p>
        </w:tc>
        <w:tc>
          <w:tcPr>
            <w:tcW w:w="6592" w:type="dxa"/>
            <w:gridSpan w:val="3"/>
          </w:tcPr>
          <w:p w14:paraId="40041998" w14:textId="1ACDCA55" w:rsidR="00B41089" w:rsidRPr="00F06CB6" w:rsidRDefault="00B41089" w:rsidP="005D6356">
            <w:pPr>
              <w:tabs>
                <w:tab w:val="left" w:pos="9500"/>
              </w:tabs>
              <w:spacing w:after="160" w:line="260" w:lineRule="exact"/>
              <w:rPr>
                <w:rFonts w:ascii="Arial" w:eastAsia="Arial" w:hAnsi="Arial" w:cs="Arial"/>
                <w:position w:val="-1"/>
              </w:rPr>
            </w:pPr>
          </w:p>
        </w:tc>
      </w:tr>
      <w:tr w:rsidR="00B41089" w:rsidRPr="00F06CB6" w14:paraId="43A29E8C" w14:textId="77777777" w:rsidTr="00BC49EB">
        <w:trPr>
          <w:trHeight w:val="473"/>
        </w:trPr>
        <w:tc>
          <w:tcPr>
            <w:tcW w:w="3305" w:type="dxa"/>
            <w:gridSpan w:val="2"/>
            <w:shd w:val="clear" w:color="auto" w:fill="D9D9D9" w:themeFill="background1" w:themeFillShade="D9"/>
          </w:tcPr>
          <w:p w14:paraId="5B634F96" w14:textId="6B3EFD29" w:rsidR="00B41089" w:rsidRPr="00F06CB6" w:rsidRDefault="00B41089" w:rsidP="005D6356">
            <w:pPr>
              <w:tabs>
                <w:tab w:val="left" w:pos="9500"/>
              </w:tabs>
              <w:spacing w:after="160" w:line="260" w:lineRule="exact"/>
              <w:rPr>
                <w:rFonts w:ascii="Arial" w:eastAsia="Arial" w:hAnsi="Arial" w:cs="Arial"/>
                <w:position w:val="-1"/>
              </w:rPr>
            </w:pPr>
            <w:r w:rsidRPr="00F06CB6">
              <w:rPr>
                <w:rFonts w:ascii="Arial" w:eastAsia="Arial" w:hAnsi="Arial" w:cs="Arial"/>
                <w:b/>
                <w:bCs/>
                <w:position w:val="-1"/>
              </w:rPr>
              <w:t>Date of works:</w:t>
            </w:r>
          </w:p>
        </w:tc>
        <w:tc>
          <w:tcPr>
            <w:tcW w:w="6592" w:type="dxa"/>
            <w:gridSpan w:val="3"/>
          </w:tcPr>
          <w:p w14:paraId="68B3B9B1" w14:textId="77777777" w:rsidR="00BC49EB" w:rsidRDefault="00BC49EB" w:rsidP="005D6356">
            <w:pPr>
              <w:tabs>
                <w:tab w:val="left" w:pos="9500"/>
              </w:tabs>
              <w:spacing w:after="160" w:line="260" w:lineRule="exact"/>
              <w:rPr>
                <w:rFonts w:ascii="Arial" w:hAnsi="Arial" w:cs="Arial"/>
              </w:rPr>
            </w:pPr>
          </w:p>
          <w:p w14:paraId="1B0255CF" w14:textId="40E33D4E" w:rsidR="00B41089" w:rsidRPr="00F06CB6" w:rsidRDefault="00B41089" w:rsidP="005D6356">
            <w:pPr>
              <w:tabs>
                <w:tab w:val="left" w:pos="9500"/>
              </w:tabs>
              <w:spacing w:after="160" w:line="260" w:lineRule="exact"/>
              <w:rPr>
                <w:rFonts w:ascii="Arial" w:eastAsia="Arial" w:hAnsi="Arial" w:cs="Arial"/>
                <w:position w:val="-1"/>
              </w:rPr>
            </w:pPr>
            <w:r w:rsidRPr="00F06CB6">
              <w:rPr>
                <w:rFonts w:ascii="Arial" w:hAnsi="Arial" w:cs="Arial"/>
              </w:rPr>
              <w:t>____ / ____ / 20 _____ to: (if applic) ____ / ____ / 20 _____</w:t>
            </w:r>
          </w:p>
        </w:tc>
      </w:tr>
      <w:tr w:rsidR="00B41089" w:rsidRPr="00F06CB6" w14:paraId="7C25E35A" w14:textId="77777777" w:rsidTr="00BC49EB">
        <w:trPr>
          <w:trHeight w:val="627"/>
        </w:trPr>
        <w:tc>
          <w:tcPr>
            <w:tcW w:w="3305" w:type="dxa"/>
            <w:gridSpan w:val="2"/>
            <w:shd w:val="clear" w:color="auto" w:fill="D9D9D9" w:themeFill="background1" w:themeFillShade="D9"/>
          </w:tcPr>
          <w:p w14:paraId="118F3CB8" w14:textId="673E686D" w:rsidR="00B41089" w:rsidRPr="00F06CB6" w:rsidRDefault="00B41089" w:rsidP="005D6356">
            <w:pPr>
              <w:tabs>
                <w:tab w:val="left" w:pos="9500"/>
              </w:tabs>
              <w:spacing w:after="160" w:line="260" w:lineRule="exact"/>
              <w:rPr>
                <w:rFonts w:ascii="Arial" w:eastAsia="Arial" w:hAnsi="Arial" w:cs="Arial"/>
                <w:position w:val="-1"/>
              </w:rPr>
            </w:pPr>
            <w:r w:rsidRPr="00F06CB6">
              <w:rPr>
                <w:rFonts w:ascii="Arial" w:eastAsia="Arial" w:hAnsi="Arial" w:cs="Arial"/>
                <w:b/>
                <w:bCs/>
                <w:position w:val="-1"/>
              </w:rPr>
              <w:t>Hours of works:</w:t>
            </w:r>
          </w:p>
        </w:tc>
        <w:tc>
          <w:tcPr>
            <w:tcW w:w="6592" w:type="dxa"/>
            <w:gridSpan w:val="3"/>
          </w:tcPr>
          <w:p w14:paraId="7C3AF069" w14:textId="5CB00BE7" w:rsidR="00B41089" w:rsidRPr="00F06CB6" w:rsidRDefault="00B41089" w:rsidP="00BC49EB">
            <w:pPr>
              <w:tabs>
                <w:tab w:val="left" w:pos="9500"/>
              </w:tabs>
              <w:spacing w:before="240" w:after="160" w:line="260" w:lineRule="exact"/>
              <w:rPr>
                <w:rFonts w:ascii="Arial" w:eastAsia="Arial" w:hAnsi="Arial" w:cs="Arial"/>
                <w:position w:val="-1"/>
              </w:rPr>
            </w:pPr>
            <w:r w:rsidRPr="00BC49EB">
              <w:rPr>
                <w:rFonts w:ascii="Arial" w:hAnsi="Arial" w:cs="Arial"/>
                <w:b/>
                <w:bCs/>
              </w:rPr>
              <w:t>From:</w:t>
            </w:r>
            <w:r w:rsidRPr="00F06CB6">
              <w:rPr>
                <w:rFonts w:ascii="Arial" w:hAnsi="Arial" w:cs="Arial"/>
              </w:rPr>
              <w:t xml:space="preserve"> ___ : ___  </w:t>
            </w:r>
            <w:r w:rsidRPr="00BC49EB">
              <w:rPr>
                <w:rFonts w:ascii="Arial" w:hAnsi="Arial" w:cs="Arial"/>
              </w:rPr>
              <w:t xml:space="preserve">pm </w:t>
            </w:r>
            <w:r w:rsidRPr="00BC49EB">
              <w:rPr>
                <w:rFonts w:ascii="Arial" w:hAnsi="Arial" w:cs="Arial"/>
                <w:b/>
                <w:bCs/>
              </w:rPr>
              <w:t xml:space="preserve">                       To:</w:t>
            </w:r>
            <w:r w:rsidRPr="00F06CB6">
              <w:rPr>
                <w:rFonts w:ascii="Arial" w:hAnsi="Arial" w:cs="Arial"/>
              </w:rPr>
              <w:t xml:space="preserve"> ___ : ___  pm</w:t>
            </w:r>
          </w:p>
        </w:tc>
      </w:tr>
      <w:tr w:rsidR="00B41089" w:rsidRPr="00F06CB6" w14:paraId="419D1407" w14:textId="77777777" w:rsidTr="00B41089">
        <w:tc>
          <w:tcPr>
            <w:tcW w:w="3305" w:type="dxa"/>
            <w:gridSpan w:val="2"/>
            <w:shd w:val="clear" w:color="auto" w:fill="D9D9D9" w:themeFill="background1" w:themeFillShade="D9"/>
          </w:tcPr>
          <w:p w14:paraId="5B8D45CB" w14:textId="0A2A4BD3" w:rsidR="00B41089" w:rsidRPr="00F06CB6" w:rsidRDefault="00B41089" w:rsidP="005D6356">
            <w:pPr>
              <w:tabs>
                <w:tab w:val="left" w:pos="9500"/>
              </w:tabs>
              <w:spacing w:after="160" w:line="260" w:lineRule="exact"/>
              <w:rPr>
                <w:rFonts w:ascii="Arial" w:eastAsia="Arial" w:hAnsi="Arial" w:cs="Arial"/>
                <w:position w:val="-1"/>
              </w:rPr>
            </w:pPr>
            <w:r w:rsidRPr="00F06CB6">
              <w:rPr>
                <w:rFonts w:ascii="Arial" w:eastAsia="Arial" w:hAnsi="Arial" w:cs="Arial"/>
                <w:b/>
                <w:bCs/>
                <w:position w:val="-1"/>
              </w:rPr>
              <w:t>Works to be performed-specific details:</w:t>
            </w:r>
          </w:p>
        </w:tc>
        <w:tc>
          <w:tcPr>
            <w:tcW w:w="6592" w:type="dxa"/>
            <w:gridSpan w:val="3"/>
          </w:tcPr>
          <w:p w14:paraId="18925A40" w14:textId="2CF55A13" w:rsidR="00B41089" w:rsidRPr="00F06CB6" w:rsidRDefault="00B41089" w:rsidP="005D6356">
            <w:pPr>
              <w:tabs>
                <w:tab w:val="left" w:pos="9500"/>
              </w:tabs>
              <w:spacing w:after="160" w:line="260" w:lineRule="exact"/>
              <w:rPr>
                <w:rFonts w:ascii="Arial" w:eastAsia="Arial" w:hAnsi="Arial" w:cs="Arial"/>
                <w:position w:val="-1"/>
              </w:rPr>
            </w:pPr>
          </w:p>
        </w:tc>
      </w:tr>
      <w:tr w:rsidR="00B41089" w:rsidRPr="00F06CB6" w14:paraId="5638B4A4" w14:textId="77777777" w:rsidTr="00B41089">
        <w:tc>
          <w:tcPr>
            <w:tcW w:w="3305" w:type="dxa"/>
            <w:gridSpan w:val="2"/>
            <w:shd w:val="clear" w:color="auto" w:fill="D9D9D9" w:themeFill="background1" w:themeFillShade="D9"/>
          </w:tcPr>
          <w:p w14:paraId="2CB83F03" w14:textId="6BF112D1" w:rsidR="00B41089" w:rsidRPr="00F06CB6" w:rsidRDefault="00B41089" w:rsidP="005D6356">
            <w:pPr>
              <w:tabs>
                <w:tab w:val="left" w:pos="9500"/>
              </w:tabs>
              <w:spacing w:after="160" w:line="260" w:lineRule="exact"/>
              <w:rPr>
                <w:rFonts w:ascii="Arial" w:eastAsia="Arial" w:hAnsi="Arial" w:cs="Arial"/>
                <w:position w:val="-1"/>
              </w:rPr>
            </w:pPr>
            <w:r w:rsidRPr="00F06CB6">
              <w:rPr>
                <w:rFonts w:ascii="Arial" w:eastAsia="Arial" w:hAnsi="Arial" w:cs="Arial"/>
                <w:b/>
                <w:bCs/>
                <w:position w:val="-1"/>
              </w:rPr>
              <w:t>What equipment will you be using?</w:t>
            </w:r>
          </w:p>
        </w:tc>
        <w:tc>
          <w:tcPr>
            <w:tcW w:w="6592" w:type="dxa"/>
            <w:gridSpan w:val="3"/>
          </w:tcPr>
          <w:p w14:paraId="78A111E7" w14:textId="5F67D08B" w:rsidR="00B41089" w:rsidRPr="00F06CB6" w:rsidRDefault="00B41089" w:rsidP="005D6356">
            <w:pPr>
              <w:tabs>
                <w:tab w:val="left" w:pos="9500"/>
              </w:tabs>
              <w:spacing w:after="160" w:line="260" w:lineRule="exact"/>
              <w:rPr>
                <w:rFonts w:ascii="Arial" w:eastAsia="Arial" w:hAnsi="Arial" w:cs="Arial"/>
                <w:position w:val="-1"/>
              </w:rPr>
            </w:pPr>
          </w:p>
        </w:tc>
      </w:tr>
      <w:tr w:rsidR="00B41089" w:rsidRPr="00F06CB6" w14:paraId="04AF4FA7" w14:textId="77777777" w:rsidTr="00B41089">
        <w:tc>
          <w:tcPr>
            <w:tcW w:w="3305" w:type="dxa"/>
            <w:gridSpan w:val="2"/>
            <w:shd w:val="clear" w:color="auto" w:fill="D9D9D9" w:themeFill="background1" w:themeFillShade="D9"/>
          </w:tcPr>
          <w:p w14:paraId="7ADFC008" w14:textId="70028D99" w:rsidR="00B41089" w:rsidRPr="00F06CB6" w:rsidRDefault="00B41089" w:rsidP="005D6356">
            <w:pPr>
              <w:tabs>
                <w:tab w:val="left" w:pos="9500"/>
              </w:tabs>
              <w:spacing w:after="160" w:line="260" w:lineRule="exact"/>
              <w:rPr>
                <w:rFonts w:ascii="Arial" w:eastAsia="Arial" w:hAnsi="Arial" w:cs="Arial"/>
                <w:position w:val="-1"/>
              </w:rPr>
            </w:pPr>
            <w:r w:rsidRPr="00F06CB6">
              <w:rPr>
                <w:rFonts w:ascii="Arial" w:eastAsia="Arial" w:hAnsi="Arial" w:cs="Arial"/>
                <w:b/>
                <w:bCs/>
                <w:position w:val="-1"/>
              </w:rPr>
              <w:t>How many staff/contractors would be required?</w:t>
            </w:r>
          </w:p>
        </w:tc>
        <w:tc>
          <w:tcPr>
            <w:tcW w:w="6592" w:type="dxa"/>
            <w:gridSpan w:val="3"/>
          </w:tcPr>
          <w:p w14:paraId="39E0EB4A" w14:textId="51C12CC7" w:rsidR="00B41089" w:rsidRPr="00F06CB6" w:rsidRDefault="00B41089" w:rsidP="005D6356">
            <w:pPr>
              <w:tabs>
                <w:tab w:val="left" w:pos="9500"/>
              </w:tabs>
              <w:spacing w:after="160" w:line="260" w:lineRule="exact"/>
              <w:rPr>
                <w:rFonts w:ascii="Arial" w:eastAsia="Arial" w:hAnsi="Arial" w:cs="Arial"/>
                <w:position w:val="-1"/>
              </w:rPr>
            </w:pPr>
          </w:p>
        </w:tc>
      </w:tr>
      <w:tr w:rsidR="00B41089" w:rsidRPr="00F06CB6" w14:paraId="1B63C61D" w14:textId="77777777" w:rsidTr="00B41089">
        <w:tc>
          <w:tcPr>
            <w:tcW w:w="3305" w:type="dxa"/>
            <w:gridSpan w:val="2"/>
            <w:shd w:val="clear" w:color="auto" w:fill="D9D9D9" w:themeFill="background1" w:themeFillShade="D9"/>
          </w:tcPr>
          <w:p w14:paraId="54F22F94" w14:textId="73E9E5B5" w:rsidR="00B41089" w:rsidRPr="00F06CB6" w:rsidRDefault="00B41089" w:rsidP="005D6356">
            <w:pPr>
              <w:tabs>
                <w:tab w:val="left" w:pos="9500"/>
              </w:tabs>
              <w:spacing w:after="160" w:line="260" w:lineRule="exact"/>
              <w:rPr>
                <w:rFonts w:ascii="Arial" w:eastAsia="Arial" w:hAnsi="Arial" w:cs="Arial"/>
                <w:position w:val="-1"/>
              </w:rPr>
            </w:pPr>
            <w:r w:rsidRPr="00F06CB6">
              <w:rPr>
                <w:rFonts w:ascii="Arial" w:eastAsia="Arial" w:hAnsi="Arial" w:cs="Arial"/>
                <w:b/>
                <w:bCs/>
                <w:position w:val="-1"/>
              </w:rPr>
              <w:t xml:space="preserve">Why do the works need to </w:t>
            </w:r>
            <w:r w:rsidR="00AE5B28">
              <w:rPr>
                <w:rFonts w:ascii="Arial" w:eastAsia="Arial" w:hAnsi="Arial" w:cs="Arial"/>
                <w:b/>
                <w:bCs/>
                <w:position w:val="-1"/>
              </w:rPr>
              <w:t>take place outside of hours?</w:t>
            </w:r>
          </w:p>
        </w:tc>
        <w:tc>
          <w:tcPr>
            <w:tcW w:w="6592" w:type="dxa"/>
            <w:gridSpan w:val="3"/>
          </w:tcPr>
          <w:p w14:paraId="65CA4271" w14:textId="2753CD28" w:rsidR="00B41089" w:rsidRPr="00F06CB6" w:rsidRDefault="00B41089" w:rsidP="005D6356">
            <w:pPr>
              <w:tabs>
                <w:tab w:val="left" w:pos="9500"/>
              </w:tabs>
              <w:spacing w:after="160" w:line="260" w:lineRule="exact"/>
              <w:rPr>
                <w:rFonts w:ascii="Arial" w:eastAsia="Arial" w:hAnsi="Arial" w:cs="Arial"/>
                <w:position w:val="-1"/>
              </w:rPr>
            </w:pPr>
          </w:p>
        </w:tc>
      </w:tr>
      <w:tr w:rsidR="00B41089" w:rsidRPr="00F06CB6" w14:paraId="01BC1EFD" w14:textId="77777777" w:rsidTr="00B41089">
        <w:tc>
          <w:tcPr>
            <w:tcW w:w="3305" w:type="dxa"/>
            <w:gridSpan w:val="2"/>
            <w:shd w:val="clear" w:color="auto" w:fill="D9D9D9" w:themeFill="background1" w:themeFillShade="D9"/>
          </w:tcPr>
          <w:p w14:paraId="4C8B1109" w14:textId="19C17390" w:rsidR="00B41089" w:rsidRPr="00F06CB6" w:rsidRDefault="00B41089" w:rsidP="005D6356">
            <w:pPr>
              <w:tabs>
                <w:tab w:val="left" w:pos="9500"/>
              </w:tabs>
              <w:spacing w:after="160" w:line="260" w:lineRule="exact"/>
              <w:rPr>
                <w:rFonts w:ascii="Arial" w:eastAsia="Arial" w:hAnsi="Arial" w:cs="Arial"/>
                <w:b/>
                <w:bCs/>
                <w:position w:val="-1"/>
              </w:rPr>
            </w:pPr>
            <w:r w:rsidRPr="00F06CB6">
              <w:rPr>
                <w:rFonts w:ascii="Arial" w:eastAsia="Arial" w:hAnsi="Arial" w:cs="Arial"/>
                <w:b/>
                <w:bCs/>
                <w:position w:val="-1"/>
              </w:rPr>
              <w:t>Applicants name</w:t>
            </w:r>
          </w:p>
        </w:tc>
        <w:tc>
          <w:tcPr>
            <w:tcW w:w="6592" w:type="dxa"/>
            <w:gridSpan w:val="3"/>
          </w:tcPr>
          <w:p w14:paraId="0E197577" w14:textId="77777777" w:rsidR="00B41089" w:rsidRPr="00F06CB6" w:rsidRDefault="00B41089" w:rsidP="005D6356">
            <w:pPr>
              <w:tabs>
                <w:tab w:val="left" w:pos="9500"/>
              </w:tabs>
              <w:spacing w:after="160" w:line="260" w:lineRule="exact"/>
              <w:rPr>
                <w:rFonts w:ascii="Arial" w:eastAsia="Arial" w:hAnsi="Arial" w:cs="Arial"/>
                <w:position w:val="-1"/>
              </w:rPr>
            </w:pPr>
          </w:p>
        </w:tc>
      </w:tr>
      <w:tr w:rsidR="00B41089" w:rsidRPr="00F06CB6" w14:paraId="62B6A832" w14:textId="77777777" w:rsidTr="00B41089">
        <w:tc>
          <w:tcPr>
            <w:tcW w:w="3305" w:type="dxa"/>
            <w:gridSpan w:val="2"/>
            <w:shd w:val="clear" w:color="auto" w:fill="D9D9D9" w:themeFill="background1" w:themeFillShade="D9"/>
          </w:tcPr>
          <w:p w14:paraId="32E1C8FE" w14:textId="58B46285" w:rsidR="00B41089" w:rsidRPr="00F06CB6" w:rsidRDefault="00B41089" w:rsidP="005D6356">
            <w:pPr>
              <w:tabs>
                <w:tab w:val="left" w:pos="9500"/>
              </w:tabs>
              <w:spacing w:after="160" w:line="260" w:lineRule="exact"/>
              <w:rPr>
                <w:rFonts w:ascii="Arial" w:eastAsia="Arial" w:hAnsi="Arial" w:cs="Arial"/>
                <w:b/>
                <w:bCs/>
                <w:position w:val="-1"/>
              </w:rPr>
            </w:pPr>
            <w:r w:rsidRPr="00F06CB6">
              <w:rPr>
                <w:rFonts w:ascii="Arial" w:eastAsia="Arial" w:hAnsi="Arial" w:cs="Arial"/>
                <w:b/>
                <w:bCs/>
                <w:position w:val="-1"/>
              </w:rPr>
              <w:t>Company name</w:t>
            </w:r>
          </w:p>
        </w:tc>
        <w:tc>
          <w:tcPr>
            <w:tcW w:w="6592" w:type="dxa"/>
            <w:gridSpan w:val="3"/>
          </w:tcPr>
          <w:p w14:paraId="1AE873FE" w14:textId="77777777" w:rsidR="00B41089" w:rsidRPr="00F06CB6" w:rsidRDefault="00B41089" w:rsidP="005D6356">
            <w:pPr>
              <w:tabs>
                <w:tab w:val="left" w:pos="9500"/>
              </w:tabs>
              <w:spacing w:after="160" w:line="260" w:lineRule="exact"/>
              <w:rPr>
                <w:rFonts w:ascii="Arial" w:eastAsia="Arial" w:hAnsi="Arial" w:cs="Arial"/>
                <w:position w:val="-1"/>
              </w:rPr>
            </w:pPr>
          </w:p>
        </w:tc>
      </w:tr>
      <w:tr w:rsidR="00C013FB" w:rsidRPr="00F06CB6" w14:paraId="373E22FB" w14:textId="77777777" w:rsidTr="00B41089">
        <w:tc>
          <w:tcPr>
            <w:tcW w:w="3305" w:type="dxa"/>
            <w:gridSpan w:val="2"/>
            <w:shd w:val="clear" w:color="auto" w:fill="D9D9D9" w:themeFill="background1" w:themeFillShade="D9"/>
          </w:tcPr>
          <w:p w14:paraId="5A94D5DC" w14:textId="1183F50F" w:rsidR="00C013FB" w:rsidRPr="00F06CB6" w:rsidRDefault="00B41089" w:rsidP="00C013FB">
            <w:pPr>
              <w:tabs>
                <w:tab w:val="left" w:pos="9500"/>
              </w:tabs>
              <w:spacing w:after="160" w:line="260" w:lineRule="exact"/>
              <w:rPr>
                <w:rFonts w:ascii="Arial" w:eastAsia="Arial" w:hAnsi="Arial" w:cs="Arial"/>
                <w:b/>
                <w:bCs/>
                <w:position w:val="-1"/>
              </w:rPr>
            </w:pPr>
            <w:r w:rsidRPr="00F06CB6">
              <w:rPr>
                <w:rFonts w:ascii="Arial" w:eastAsia="Arial" w:hAnsi="Arial" w:cs="Arial"/>
                <w:b/>
                <w:bCs/>
                <w:position w:val="-1"/>
              </w:rPr>
              <w:t>Project / Site Manager</w:t>
            </w:r>
          </w:p>
        </w:tc>
        <w:tc>
          <w:tcPr>
            <w:tcW w:w="6592" w:type="dxa"/>
            <w:gridSpan w:val="3"/>
          </w:tcPr>
          <w:p w14:paraId="1ADD4F76" w14:textId="77777777" w:rsidR="00C013FB" w:rsidRPr="00F06CB6" w:rsidRDefault="00C013FB" w:rsidP="005D6356">
            <w:pPr>
              <w:tabs>
                <w:tab w:val="left" w:pos="9500"/>
              </w:tabs>
              <w:spacing w:after="160" w:line="260" w:lineRule="exact"/>
              <w:rPr>
                <w:rFonts w:ascii="Arial" w:eastAsia="Arial" w:hAnsi="Arial" w:cs="Arial"/>
                <w:position w:val="-1"/>
              </w:rPr>
            </w:pPr>
          </w:p>
        </w:tc>
      </w:tr>
      <w:tr w:rsidR="00C013FB" w:rsidRPr="00F06CB6" w14:paraId="07333BEB" w14:textId="77777777" w:rsidTr="00B41089">
        <w:tc>
          <w:tcPr>
            <w:tcW w:w="3305" w:type="dxa"/>
            <w:gridSpan w:val="2"/>
            <w:shd w:val="clear" w:color="auto" w:fill="D9D9D9" w:themeFill="background1" w:themeFillShade="D9"/>
          </w:tcPr>
          <w:p w14:paraId="21AF8556" w14:textId="7F48A8D9" w:rsidR="00C013FB" w:rsidRPr="00F06CB6" w:rsidRDefault="00B41089" w:rsidP="00C013FB">
            <w:pPr>
              <w:tabs>
                <w:tab w:val="left" w:pos="9500"/>
              </w:tabs>
              <w:spacing w:after="160" w:line="260" w:lineRule="exact"/>
              <w:rPr>
                <w:rFonts w:ascii="Arial" w:eastAsia="Arial" w:hAnsi="Arial" w:cs="Arial"/>
                <w:b/>
                <w:bCs/>
                <w:position w:val="-1"/>
              </w:rPr>
            </w:pPr>
            <w:r w:rsidRPr="00F06CB6">
              <w:rPr>
                <w:rFonts w:ascii="Arial" w:eastAsia="Arial" w:hAnsi="Arial" w:cs="Arial"/>
                <w:b/>
                <w:bCs/>
                <w:position w:val="-1"/>
              </w:rPr>
              <w:t>Mobile:</w:t>
            </w:r>
          </w:p>
        </w:tc>
        <w:tc>
          <w:tcPr>
            <w:tcW w:w="6592" w:type="dxa"/>
            <w:gridSpan w:val="3"/>
          </w:tcPr>
          <w:p w14:paraId="659B059D" w14:textId="77777777" w:rsidR="00C013FB" w:rsidRPr="00F06CB6" w:rsidRDefault="00C013FB" w:rsidP="005D6356">
            <w:pPr>
              <w:tabs>
                <w:tab w:val="left" w:pos="9500"/>
              </w:tabs>
              <w:spacing w:after="160" w:line="260" w:lineRule="exact"/>
              <w:rPr>
                <w:rFonts w:ascii="Arial" w:eastAsia="Arial" w:hAnsi="Arial" w:cs="Arial"/>
                <w:position w:val="-1"/>
              </w:rPr>
            </w:pPr>
          </w:p>
        </w:tc>
      </w:tr>
      <w:tr w:rsidR="0067494B" w:rsidRPr="00F06CB6" w14:paraId="37537A5B" w14:textId="77777777" w:rsidTr="00B41089">
        <w:tc>
          <w:tcPr>
            <w:tcW w:w="3305" w:type="dxa"/>
            <w:gridSpan w:val="2"/>
            <w:shd w:val="clear" w:color="auto" w:fill="D9D9D9" w:themeFill="background1" w:themeFillShade="D9"/>
          </w:tcPr>
          <w:p w14:paraId="0C3E3B25" w14:textId="691A241F" w:rsidR="0067494B" w:rsidRPr="00F06CB6" w:rsidRDefault="00B41089" w:rsidP="00C013FB">
            <w:pPr>
              <w:tabs>
                <w:tab w:val="left" w:pos="9500"/>
              </w:tabs>
              <w:spacing w:after="160" w:line="260" w:lineRule="exact"/>
              <w:rPr>
                <w:rFonts w:ascii="Arial" w:eastAsia="Arial" w:hAnsi="Arial" w:cs="Arial"/>
                <w:b/>
                <w:bCs/>
                <w:position w:val="-1"/>
              </w:rPr>
            </w:pPr>
            <w:r w:rsidRPr="00F06CB6">
              <w:rPr>
                <w:rFonts w:ascii="Arial" w:eastAsia="Arial" w:hAnsi="Arial" w:cs="Arial"/>
                <w:b/>
                <w:bCs/>
                <w:position w:val="-1"/>
              </w:rPr>
              <w:t>Email:</w:t>
            </w:r>
          </w:p>
        </w:tc>
        <w:tc>
          <w:tcPr>
            <w:tcW w:w="6592" w:type="dxa"/>
            <w:gridSpan w:val="3"/>
          </w:tcPr>
          <w:p w14:paraId="4A6F9FD5" w14:textId="77777777" w:rsidR="0067494B" w:rsidRPr="00F06CB6" w:rsidRDefault="0067494B" w:rsidP="005D6356">
            <w:pPr>
              <w:tabs>
                <w:tab w:val="left" w:pos="9500"/>
              </w:tabs>
              <w:spacing w:after="160" w:line="260" w:lineRule="exact"/>
              <w:rPr>
                <w:rFonts w:ascii="Arial" w:eastAsia="Arial" w:hAnsi="Arial" w:cs="Arial"/>
                <w:position w:val="-1"/>
              </w:rPr>
            </w:pPr>
          </w:p>
        </w:tc>
      </w:tr>
    </w:tbl>
    <w:p w14:paraId="746413A4" w14:textId="5A44FE4D" w:rsidR="00612130" w:rsidRPr="00F06CB6" w:rsidRDefault="00612130">
      <w:pPr>
        <w:tabs>
          <w:tab w:val="left" w:pos="9500"/>
        </w:tabs>
        <w:spacing w:before="29" w:line="360" w:lineRule="auto"/>
        <w:ind w:left="155" w:right="492"/>
        <w:rPr>
          <w:rFonts w:ascii="Arial" w:eastAsia="Arial" w:hAnsi="Arial" w:cs="Arial"/>
          <w:b/>
        </w:rPr>
      </w:pPr>
      <w:r w:rsidRPr="00F06CB6">
        <w:rPr>
          <w:rFonts w:ascii="Arial" w:eastAsia="Arial" w:hAnsi="Arial" w:cs="Arial"/>
          <w:b/>
        </w:rPr>
        <w:t>The following is</w:t>
      </w:r>
      <w:r w:rsidR="002B3E6A" w:rsidRPr="00F06CB6">
        <w:rPr>
          <w:rFonts w:ascii="Arial" w:eastAsia="Arial" w:hAnsi="Arial" w:cs="Arial"/>
          <w:b/>
        </w:rPr>
        <w:t xml:space="preserve"> required</w:t>
      </w:r>
      <w:r w:rsidRPr="00F06CB6">
        <w:rPr>
          <w:rFonts w:ascii="Arial" w:eastAsia="Arial" w:hAnsi="Arial" w:cs="Arial"/>
          <w:b/>
        </w:rPr>
        <w:t xml:space="preserve"> to be attached with this application</w:t>
      </w:r>
      <w:r w:rsidR="00715E8B">
        <w:rPr>
          <w:rFonts w:ascii="Arial" w:eastAsia="Arial" w:hAnsi="Arial" w:cs="Arial"/>
          <w:b/>
        </w:rPr>
        <w:t xml:space="preserve"> </w:t>
      </w:r>
      <w:r w:rsidR="002B3E6A" w:rsidRPr="00F06CB6">
        <w:rPr>
          <w:rFonts w:ascii="Arial" w:eastAsia="Arial" w:hAnsi="Arial" w:cs="Arial"/>
          <w:spacing w:val="2"/>
        </w:rPr>
        <w:t>(Note:  T</w:t>
      </w:r>
      <w:r w:rsidR="002B3E6A" w:rsidRPr="00F06CB6">
        <w:rPr>
          <w:rFonts w:ascii="Arial" w:eastAsia="Arial" w:hAnsi="Arial" w:cs="Arial"/>
          <w:spacing w:val="1"/>
        </w:rPr>
        <w:t>h</w:t>
      </w:r>
      <w:r w:rsidR="002B3E6A" w:rsidRPr="00F06CB6">
        <w:rPr>
          <w:rFonts w:ascii="Arial" w:eastAsia="Arial" w:hAnsi="Arial" w:cs="Arial"/>
        </w:rPr>
        <w:t>e</w:t>
      </w:r>
      <w:r w:rsidR="002B3E6A" w:rsidRPr="00F06CB6">
        <w:rPr>
          <w:rFonts w:ascii="Arial" w:eastAsia="Arial" w:hAnsi="Arial" w:cs="Arial"/>
          <w:spacing w:val="1"/>
        </w:rPr>
        <w:t xml:space="preserve"> pe</w:t>
      </w:r>
      <w:r w:rsidR="002B3E6A" w:rsidRPr="00F06CB6">
        <w:rPr>
          <w:rFonts w:ascii="Arial" w:eastAsia="Arial" w:hAnsi="Arial" w:cs="Arial"/>
          <w:spacing w:val="-1"/>
        </w:rPr>
        <w:t>r</w:t>
      </w:r>
      <w:r w:rsidR="002B3E6A" w:rsidRPr="00F06CB6">
        <w:rPr>
          <w:rFonts w:ascii="Arial" w:eastAsia="Arial" w:hAnsi="Arial" w:cs="Arial"/>
          <w:spacing w:val="1"/>
        </w:rPr>
        <w:t>m</w:t>
      </w:r>
      <w:r w:rsidR="002B3E6A" w:rsidRPr="00F06CB6">
        <w:rPr>
          <w:rFonts w:ascii="Arial" w:eastAsia="Arial" w:hAnsi="Arial" w:cs="Arial"/>
        </w:rPr>
        <w:t>it</w:t>
      </w:r>
      <w:r w:rsidR="002B3E6A" w:rsidRPr="00F06CB6">
        <w:rPr>
          <w:rFonts w:ascii="Arial" w:eastAsia="Arial" w:hAnsi="Arial" w:cs="Arial"/>
          <w:spacing w:val="1"/>
        </w:rPr>
        <w:t xml:space="preserve"> ma</w:t>
      </w:r>
      <w:r w:rsidR="002B3E6A" w:rsidRPr="00F06CB6">
        <w:rPr>
          <w:rFonts w:ascii="Arial" w:eastAsia="Arial" w:hAnsi="Arial" w:cs="Arial"/>
        </w:rPr>
        <w:t>y</w:t>
      </w:r>
      <w:r w:rsidR="002B3E6A" w:rsidRPr="00F06CB6">
        <w:rPr>
          <w:rFonts w:ascii="Arial" w:eastAsia="Arial" w:hAnsi="Arial" w:cs="Arial"/>
          <w:spacing w:val="-2"/>
        </w:rPr>
        <w:t xml:space="preserve"> </w:t>
      </w:r>
      <w:r w:rsidR="002B3E6A" w:rsidRPr="00F06CB6">
        <w:rPr>
          <w:rFonts w:ascii="Arial" w:eastAsia="Arial" w:hAnsi="Arial" w:cs="Arial"/>
          <w:spacing w:val="1"/>
        </w:rPr>
        <w:t>no</w:t>
      </w:r>
      <w:r w:rsidR="002B3E6A" w:rsidRPr="00F06CB6">
        <w:rPr>
          <w:rFonts w:ascii="Arial" w:eastAsia="Arial" w:hAnsi="Arial" w:cs="Arial"/>
        </w:rPr>
        <w:t>t</w:t>
      </w:r>
      <w:r w:rsidR="002B3E6A" w:rsidRPr="00F06CB6">
        <w:rPr>
          <w:rFonts w:ascii="Arial" w:eastAsia="Arial" w:hAnsi="Arial" w:cs="Arial"/>
          <w:spacing w:val="1"/>
        </w:rPr>
        <w:t xml:space="preserve"> b</w:t>
      </w:r>
      <w:r w:rsidR="002B3E6A" w:rsidRPr="00F06CB6">
        <w:rPr>
          <w:rFonts w:ascii="Arial" w:eastAsia="Arial" w:hAnsi="Arial" w:cs="Arial"/>
        </w:rPr>
        <w:t>e</w:t>
      </w:r>
      <w:r w:rsidR="002B3E6A" w:rsidRPr="00F06CB6">
        <w:rPr>
          <w:rFonts w:ascii="Arial" w:eastAsia="Arial" w:hAnsi="Arial" w:cs="Arial"/>
          <w:spacing w:val="1"/>
        </w:rPr>
        <w:t xml:space="preserve"> </w:t>
      </w:r>
      <w:r w:rsidR="002B3E6A" w:rsidRPr="00F06CB6">
        <w:rPr>
          <w:rFonts w:ascii="Arial" w:eastAsia="Arial" w:hAnsi="Arial" w:cs="Arial"/>
          <w:spacing w:val="-1"/>
        </w:rPr>
        <w:t>gr</w:t>
      </w:r>
      <w:r w:rsidR="002B3E6A" w:rsidRPr="00F06CB6">
        <w:rPr>
          <w:rFonts w:ascii="Arial" w:eastAsia="Arial" w:hAnsi="Arial" w:cs="Arial"/>
          <w:spacing w:val="1"/>
        </w:rPr>
        <w:t>an</w:t>
      </w:r>
      <w:r w:rsidR="002B3E6A" w:rsidRPr="00F06CB6">
        <w:rPr>
          <w:rFonts w:ascii="Arial" w:eastAsia="Arial" w:hAnsi="Arial" w:cs="Arial"/>
        </w:rPr>
        <w:t>t</w:t>
      </w:r>
      <w:r w:rsidR="002B3E6A" w:rsidRPr="00F06CB6">
        <w:rPr>
          <w:rFonts w:ascii="Arial" w:eastAsia="Arial" w:hAnsi="Arial" w:cs="Arial"/>
          <w:spacing w:val="1"/>
        </w:rPr>
        <w:t>e</w:t>
      </w:r>
      <w:r w:rsidR="002B3E6A" w:rsidRPr="00F06CB6">
        <w:rPr>
          <w:rFonts w:ascii="Arial" w:eastAsia="Arial" w:hAnsi="Arial" w:cs="Arial"/>
        </w:rPr>
        <w:t>d</w:t>
      </w:r>
      <w:r w:rsidR="002B3E6A" w:rsidRPr="00F06CB6">
        <w:rPr>
          <w:rFonts w:ascii="Arial" w:eastAsia="Arial" w:hAnsi="Arial" w:cs="Arial"/>
          <w:spacing w:val="1"/>
        </w:rPr>
        <w:t xml:space="preserve"> </w:t>
      </w:r>
      <w:r w:rsidR="002B3E6A" w:rsidRPr="00F06CB6">
        <w:rPr>
          <w:rFonts w:ascii="Arial" w:eastAsia="Arial" w:hAnsi="Arial" w:cs="Arial"/>
          <w:spacing w:val="-3"/>
        </w:rPr>
        <w:t>w</w:t>
      </w:r>
      <w:r w:rsidR="002B3E6A" w:rsidRPr="00F06CB6">
        <w:rPr>
          <w:rFonts w:ascii="Arial" w:eastAsia="Arial" w:hAnsi="Arial" w:cs="Arial"/>
        </w:rPr>
        <w:t>it</w:t>
      </w:r>
      <w:r w:rsidR="002B3E6A" w:rsidRPr="00F06CB6">
        <w:rPr>
          <w:rFonts w:ascii="Arial" w:eastAsia="Arial" w:hAnsi="Arial" w:cs="Arial"/>
          <w:spacing w:val="1"/>
        </w:rPr>
        <w:t>hou</w:t>
      </w:r>
      <w:r w:rsidR="002B3E6A" w:rsidRPr="00F06CB6">
        <w:rPr>
          <w:rFonts w:ascii="Arial" w:eastAsia="Arial" w:hAnsi="Arial" w:cs="Arial"/>
        </w:rPr>
        <w:t>t</w:t>
      </w:r>
      <w:r w:rsidR="002B3E6A" w:rsidRPr="00F06CB6">
        <w:rPr>
          <w:rFonts w:ascii="Arial" w:eastAsia="Arial" w:hAnsi="Arial" w:cs="Arial"/>
          <w:spacing w:val="1"/>
        </w:rPr>
        <w:t xml:space="preserve"> </w:t>
      </w:r>
      <w:r w:rsidR="002B3E6A" w:rsidRPr="00F06CB6">
        <w:rPr>
          <w:rFonts w:ascii="Arial" w:eastAsia="Arial" w:hAnsi="Arial" w:cs="Arial"/>
        </w:rPr>
        <w:t>t</w:t>
      </w:r>
      <w:r w:rsidR="002B3E6A" w:rsidRPr="00F06CB6">
        <w:rPr>
          <w:rFonts w:ascii="Arial" w:eastAsia="Arial" w:hAnsi="Arial" w:cs="Arial"/>
          <w:spacing w:val="1"/>
        </w:rPr>
        <w:t>h</w:t>
      </w:r>
      <w:r w:rsidR="002B3E6A" w:rsidRPr="00F06CB6">
        <w:rPr>
          <w:rFonts w:ascii="Arial" w:eastAsia="Arial" w:hAnsi="Arial" w:cs="Arial"/>
        </w:rPr>
        <w:t>is i</w:t>
      </w:r>
      <w:r w:rsidR="002B3E6A" w:rsidRPr="00F06CB6">
        <w:rPr>
          <w:rFonts w:ascii="Arial" w:eastAsia="Arial" w:hAnsi="Arial" w:cs="Arial"/>
          <w:spacing w:val="1"/>
        </w:rPr>
        <w:t>n</w:t>
      </w:r>
      <w:r w:rsidR="002B3E6A" w:rsidRPr="00F06CB6">
        <w:rPr>
          <w:rFonts w:ascii="Arial" w:eastAsia="Arial" w:hAnsi="Arial" w:cs="Arial"/>
          <w:spacing w:val="3"/>
        </w:rPr>
        <w:t>f</w:t>
      </w:r>
      <w:r w:rsidR="002B3E6A" w:rsidRPr="00F06CB6">
        <w:rPr>
          <w:rFonts w:ascii="Arial" w:eastAsia="Arial" w:hAnsi="Arial" w:cs="Arial"/>
          <w:spacing w:val="1"/>
        </w:rPr>
        <w:t>o</w:t>
      </w:r>
      <w:r w:rsidR="002B3E6A" w:rsidRPr="00F06CB6">
        <w:rPr>
          <w:rFonts w:ascii="Arial" w:eastAsia="Arial" w:hAnsi="Arial" w:cs="Arial"/>
          <w:spacing w:val="-1"/>
        </w:rPr>
        <w:t>r</w:t>
      </w:r>
      <w:r w:rsidR="002B3E6A" w:rsidRPr="00F06CB6">
        <w:rPr>
          <w:rFonts w:ascii="Arial" w:eastAsia="Arial" w:hAnsi="Arial" w:cs="Arial"/>
          <w:spacing w:val="1"/>
        </w:rPr>
        <w:t>ma</w:t>
      </w:r>
      <w:r w:rsidR="002B3E6A" w:rsidRPr="00F06CB6">
        <w:rPr>
          <w:rFonts w:ascii="Arial" w:eastAsia="Arial" w:hAnsi="Arial" w:cs="Arial"/>
        </w:rPr>
        <w:t>ti</w:t>
      </w:r>
      <w:r w:rsidR="002B3E6A" w:rsidRPr="00F06CB6">
        <w:rPr>
          <w:rFonts w:ascii="Arial" w:eastAsia="Arial" w:hAnsi="Arial" w:cs="Arial"/>
          <w:spacing w:val="1"/>
        </w:rPr>
        <w:t>on</w:t>
      </w:r>
      <w:r w:rsidR="002B3E6A" w:rsidRPr="00F06CB6">
        <w:rPr>
          <w:rFonts w:ascii="Arial" w:eastAsia="Arial" w:hAnsi="Arial" w:cs="Arial"/>
        </w:rPr>
        <w:t>)</w:t>
      </w:r>
      <w:r w:rsidR="00715E8B">
        <w:rPr>
          <w:rFonts w:ascii="Arial" w:eastAsia="Arial" w:hAnsi="Arial" w:cs="Arial"/>
        </w:rPr>
        <w:t>:</w:t>
      </w:r>
    </w:p>
    <w:p w14:paraId="6ABE6F5C" w14:textId="012B73B8" w:rsidR="00C013FB" w:rsidRPr="00F06CB6" w:rsidRDefault="00C013FB" w:rsidP="00E30B67">
      <w:pPr>
        <w:pStyle w:val="ListParagraph"/>
        <w:numPr>
          <w:ilvl w:val="0"/>
          <w:numId w:val="4"/>
        </w:numPr>
        <w:tabs>
          <w:tab w:val="left" w:pos="9500"/>
        </w:tabs>
        <w:spacing w:before="29" w:after="240"/>
        <w:ind w:right="492" w:hanging="591"/>
        <w:jc w:val="both"/>
        <w:rPr>
          <w:rFonts w:ascii="Arial" w:eastAsia="Arial" w:hAnsi="Arial" w:cs="Arial"/>
        </w:rPr>
      </w:pPr>
      <w:r w:rsidRPr="00F06CB6">
        <w:rPr>
          <w:rFonts w:ascii="Arial" w:eastAsia="Arial" w:hAnsi="Arial" w:cs="Arial"/>
          <w:position w:val="-1"/>
        </w:rPr>
        <w:t>A copy of the proposed letter which provides a minimum of 2 business days notification to the occupants of all adjacent and affected premises, within a 2</w:t>
      </w:r>
      <w:r w:rsidR="00715E8B">
        <w:rPr>
          <w:rFonts w:ascii="Arial" w:eastAsia="Arial" w:hAnsi="Arial" w:cs="Arial"/>
          <w:position w:val="-1"/>
        </w:rPr>
        <w:t>00</w:t>
      </w:r>
      <w:r w:rsidRPr="00F06CB6">
        <w:rPr>
          <w:rFonts w:ascii="Arial" w:eastAsia="Arial" w:hAnsi="Arial" w:cs="Arial"/>
          <w:position w:val="-1"/>
        </w:rPr>
        <w:t>m radius of the location of works. If a notification list has been provided by Council, all addresses must also be included. The notification must include: The date and hours of works occurring, the nature of works to be performed, the licence reference, contact name and mobile number for the permit-holder and/or site manager.</w:t>
      </w:r>
    </w:p>
    <w:p w14:paraId="48C055D1" w14:textId="0A0E521C" w:rsidR="00C013FB" w:rsidRPr="00BC49EB" w:rsidRDefault="00C013FB" w:rsidP="00C013FB">
      <w:pPr>
        <w:tabs>
          <w:tab w:val="left" w:pos="9500"/>
        </w:tabs>
        <w:spacing w:before="29" w:line="360" w:lineRule="auto"/>
        <w:ind w:left="284" w:right="492"/>
        <w:rPr>
          <w:rFonts w:ascii="Arial" w:eastAsia="Arial" w:hAnsi="Arial" w:cs="Arial"/>
          <w:b/>
          <w:bCs/>
          <w:position w:val="-1"/>
        </w:rPr>
      </w:pPr>
      <w:r w:rsidRPr="00BC49EB">
        <w:rPr>
          <w:rFonts w:ascii="Arial" w:eastAsia="Arial" w:hAnsi="Arial" w:cs="Arial"/>
          <w:b/>
          <w:bCs/>
          <w:position w:val="-1"/>
        </w:rPr>
        <w:t>Applicable fees will be invoiced on receipt of your application</w:t>
      </w:r>
      <w:r w:rsidR="00B41089" w:rsidRPr="00BC49EB">
        <w:rPr>
          <w:rFonts w:ascii="Arial" w:eastAsia="Arial" w:hAnsi="Arial" w:cs="Arial"/>
          <w:b/>
          <w:bCs/>
          <w:position w:val="-1"/>
        </w:rPr>
        <w:t xml:space="preserve"> – 2021/2022 Fee $</w:t>
      </w:r>
      <w:r w:rsidR="00AE5B28">
        <w:rPr>
          <w:rFonts w:ascii="Arial" w:eastAsia="Arial" w:hAnsi="Arial" w:cs="Arial"/>
          <w:b/>
          <w:bCs/>
          <w:position w:val="-1"/>
        </w:rPr>
        <w:t>300</w:t>
      </w:r>
      <w:r w:rsidR="00B41089" w:rsidRPr="00BC49EB">
        <w:rPr>
          <w:rFonts w:ascii="Arial" w:eastAsia="Arial" w:hAnsi="Arial" w:cs="Arial"/>
          <w:b/>
          <w:bCs/>
          <w:position w:val="-1"/>
        </w:rPr>
        <w:t>.00</w:t>
      </w:r>
      <w:r w:rsidRPr="00BC49EB">
        <w:rPr>
          <w:rFonts w:ascii="Arial" w:eastAsia="Arial" w:hAnsi="Arial" w:cs="Arial"/>
          <w:b/>
          <w:bCs/>
          <w:position w:val="-1"/>
        </w:rPr>
        <w:t>.</w:t>
      </w:r>
    </w:p>
    <w:p w14:paraId="7D224C60" w14:textId="77777777" w:rsidR="005C670D" w:rsidRDefault="005C670D">
      <w:pPr>
        <w:rPr>
          <w:rFonts w:ascii="Arial" w:eastAsia="Arial" w:hAnsi="Arial" w:cs="Arial"/>
          <w:b/>
        </w:rPr>
      </w:pPr>
      <w:r>
        <w:rPr>
          <w:rFonts w:ascii="Arial" w:eastAsia="Arial" w:hAnsi="Arial" w:cs="Arial"/>
          <w:b/>
        </w:rPr>
        <w:br w:type="page"/>
      </w:r>
    </w:p>
    <w:p w14:paraId="0ACEA954" w14:textId="52BECF44" w:rsidR="00B41089" w:rsidRPr="00F06CB6" w:rsidRDefault="00B41089" w:rsidP="005C670D">
      <w:pPr>
        <w:tabs>
          <w:tab w:val="left" w:pos="9500"/>
        </w:tabs>
        <w:spacing w:before="29" w:line="360" w:lineRule="auto"/>
        <w:ind w:right="492"/>
        <w:rPr>
          <w:rFonts w:ascii="Arial" w:eastAsia="Arial" w:hAnsi="Arial" w:cs="Arial"/>
          <w:b/>
        </w:rPr>
      </w:pPr>
      <w:r w:rsidRPr="00F06CB6">
        <w:rPr>
          <w:rFonts w:ascii="Arial" w:eastAsia="Arial" w:hAnsi="Arial" w:cs="Arial"/>
          <w:b/>
        </w:rPr>
        <w:lastRenderedPageBreak/>
        <w:t>Acceptance of Terms and Conditions</w:t>
      </w:r>
    </w:p>
    <w:p w14:paraId="642132EF" w14:textId="7B53DFDE" w:rsidR="00B41089" w:rsidRPr="00F06CB6" w:rsidRDefault="00B41089" w:rsidP="005C670D">
      <w:pPr>
        <w:tabs>
          <w:tab w:val="left" w:pos="9500"/>
        </w:tabs>
        <w:spacing w:before="29" w:line="360" w:lineRule="auto"/>
        <w:ind w:right="492"/>
        <w:rPr>
          <w:rFonts w:ascii="Arial" w:eastAsia="Arial" w:hAnsi="Arial" w:cs="Arial"/>
        </w:rPr>
      </w:pPr>
      <w:r w:rsidRPr="00F06CB6">
        <w:rPr>
          <w:rFonts w:ascii="Arial" w:eastAsia="Arial" w:hAnsi="Arial" w:cs="Arial"/>
        </w:rPr>
        <w:t xml:space="preserve">I declare that I am an authorised person to apply for the </w:t>
      </w:r>
      <w:r w:rsidR="00197560">
        <w:rPr>
          <w:rFonts w:ascii="Arial" w:eastAsia="Arial" w:hAnsi="Arial" w:cs="Arial"/>
        </w:rPr>
        <w:t xml:space="preserve">Work </w:t>
      </w:r>
      <w:r w:rsidRPr="00F06CB6">
        <w:rPr>
          <w:rFonts w:ascii="Arial" w:eastAsia="Arial" w:hAnsi="Arial" w:cs="Arial"/>
        </w:rPr>
        <w:t>Out</w:t>
      </w:r>
      <w:r w:rsidR="00197560">
        <w:rPr>
          <w:rFonts w:ascii="Arial" w:eastAsia="Arial" w:hAnsi="Arial" w:cs="Arial"/>
        </w:rPr>
        <w:t xml:space="preserve">side </w:t>
      </w:r>
      <w:r w:rsidRPr="00F06CB6">
        <w:rPr>
          <w:rFonts w:ascii="Arial" w:eastAsia="Arial" w:hAnsi="Arial" w:cs="Arial"/>
        </w:rPr>
        <w:t xml:space="preserve">of </w:t>
      </w:r>
      <w:r w:rsidR="00197560">
        <w:rPr>
          <w:rFonts w:ascii="Arial" w:eastAsia="Arial" w:hAnsi="Arial" w:cs="Arial"/>
        </w:rPr>
        <w:t xml:space="preserve">Construction </w:t>
      </w:r>
      <w:r w:rsidRPr="00F06CB6">
        <w:rPr>
          <w:rFonts w:ascii="Arial" w:eastAsia="Arial" w:hAnsi="Arial" w:cs="Arial"/>
        </w:rPr>
        <w:t>Hours Permit and that all information in this application is true and correct.</w:t>
      </w:r>
      <w:r w:rsidR="00715E8B">
        <w:rPr>
          <w:rFonts w:ascii="Arial" w:eastAsia="Arial" w:hAnsi="Arial" w:cs="Arial"/>
        </w:rPr>
        <w:t xml:space="preserve"> I declare that there is no endorsed Construction Management Plan in place for works at this location. </w:t>
      </w:r>
      <w:r w:rsidRPr="00F06CB6">
        <w:rPr>
          <w:rFonts w:ascii="Arial" w:eastAsia="Arial" w:hAnsi="Arial" w:cs="Arial"/>
        </w:rPr>
        <w:t>I accept and undertake to comply with the conditions specified on the permit and understand and accept that all fees are non-refundable. By signing this application, I agree that I have read, acknowledged, and accepted all of the terms and conditions, and disclosures contained in this document.</w:t>
      </w:r>
    </w:p>
    <w:p w14:paraId="5C3513E6" w14:textId="07A871C4" w:rsidR="00612130" w:rsidRPr="00F06CB6" w:rsidRDefault="00612130" w:rsidP="005C670D">
      <w:pPr>
        <w:tabs>
          <w:tab w:val="left" w:pos="9500"/>
        </w:tabs>
        <w:spacing w:before="29" w:line="360" w:lineRule="auto"/>
        <w:ind w:right="492"/>
        <w:rPr>
          <w:rFonts w:ascii="Arial" w:eastAsia="Arial" w:hAnsi="Arial" w:cs="Arial"/>
        </w:rPr>
      </w:pPr>
      <w:r w:rsidRPr="00F06CB6">
        <w:rPr>
          <w:rFonts w:ascii="Arial" w:eastAsia="Arial" w:hAnsi="Arial" w:cs="Arial"/>
        </w:rPr>
        <w:tab/>
      </w:r>
    </w:p>
    <w:p w14:paraId="029DAAFA" w14:textId="3D5094ED" w:rsidR="00F06CB6" w:rsidRPr="00F06CB6" w:rsidRDefault="00170770" w:rsidP="005C670D">
      <w:pPr>
        <w:tabs>
          <w:tab w:val="left" w:pos="6663"/>
          <w:tab w:val="left" w:pos="9498"/>
        </w:tabs>
        <w:spacing w:before="4"/>
        <w:ind w:right="309"/>
        <w:jc w:val="both"/>
        <w:rPr>
          <w:rFonts w:ascii="Arial" w:hAnsi="Arial" w:cs="Arial"/>
        </w:rPr>
      </w:pPr>
      <w:r w:rsidRPr="00BC49EB">
        <w:rPr>
          <w:rFonts w:ascii="Arial" w:eastAsia="Arial" w:hAnsi="Arial" w:cs="Arial"/>
          <w:b/>
          <w:bCs/>
        </w:rPr>
        <w:t>Signature of Applicant:</w:t>
      </w:r>
      <w:r w:rsidRPr="00F06CB6">
        <w:rPr>
          <w:rFonts w:ascii="Arial" w:eastAsia="Arial" w:hAnsi="Arial" w:cs="Arial"/>
        </w:rPr>
        <w:t xml:space="preserve"> </w:t>
      </w:r>
      <w:r w:rsidR="00BA78FB" w:rsidRPr="00F06CB6">
        <w:rPr>
          <w:rFonts w:ascii="Arial" w:eastAsia="Arial" w:hAnsi="Arial" w:cs="Arial"/>
          <w:u w:val="single"/>
        </w:rPr>
        <w:tab/>
      </w:r>
      <w:r w:rsidR="00BA78FB" w:rsidRPr="00BC49EB">
        <w:rPr>
          <w:rFonts w:ascii="Arial" w:eastAsia="Arial" w:hAnsi="Arial" w:cs="Arial"/>
          <w:b/>
          <w:bCs/>
        </w:rPr>
        <w:t>Date:</w:t>
      </w:r>
      <w:r w:rsidR="00BA78FB" w:rsidRPr="00F06CB6">
        <w:rPr>
          <w:rFonts w:ascii="Arial" w:eastAsia="Arial" w:hAnsi="Arial" w:cs="Arial"/>
          <w:u w:val="single"/>
        </w:rPr>
        <w:tab/>
      </w:r>
      <w:r w:rsidR="00BA78FB" w:rsidRPr="00F06CB6">
        <w:rPr>
          <w:rFonts w:ascii="Arial" w:eastAsia="Arial" w:hAnsi="Arial" w:cs="Arial"/>
          <w:u w:val="single"/>
        </w:rPr>
        <w:br/>
      </w:r>
      <w:r w:rsidR="005D6356" w:rsidRPr="00F06CB6">
        <w:rPr>
          <w:rFonts w:ascii="Arial" w:eastAsia="Arial" w:hAnsi="Arial" w:cs="Arial"/>
          <w:b/>
          <w:u w:val="single"/>
        </w:rPr>
        <w:br/>
      </w:r>
      <w:r w:rsidR="00F06CB6" w:rsidRPr="00F06CB6">
        <w:rPr>
          <w:rFonts w:ascii="Arial" w:hAnsi="Arial" w:cs="Arial"/>
          <w:b/>
          <w:bCs/>
          <w:u w:val="single"/>
        </w:rPr>
        <w:t>Council’s Indemnity:</w:t>
      </w:r>
    </w:p>
    <w:p w14:paraId="5AF7B869" w14:textId="77777777" w:rsidR="00F06CB6" w:rsidRPr="00F06CB6" w:rsidRDefault="00F06CB6" w:rsidP="005C670D">
      <w:pPr>
        <w:tabs>
          <w:tab w:val="left" w:pos="6663"/>
          <w:tab w:val="left" w:pos="9498"/>
        </w:tabs>
        <w:spacing w:before="4"/>
        <w:ind w:right="309"/>
        <w:jc w:val="both"/>
        <w:rPr>
          <w:rFonts w:ascii="Arial" w:hAnsi="Arial" w:cs="Arial"/>
        </w:rPr>
      </w:pPr>
      <w:r w:rsidRPr="00F06CB6">
        <w:rPr>
          <w:rFonts w:ascii="Arial" w:hAnsi="Arial" w:cs="Arial"/>
        </w:rPr>
        <w:t xml:space="preserve">The Permit-holder agrees to indemnify and to keep indemnified, the Council, its servants and agents, and each of them from and against all actions, costs, claims, charges, expenses, penalties, demands and damages whatsoever which may be brought or made or claimed against them, or any of them, in connection with the Permit Holders performance or purported performance of its obligations under the Permit once granted and be directly related to the negligent acts, errors or omission of the Permit Holder. </w:t>
      </w:r>
    </w:p>
    <w:p w14:paraId="49945385" w14:textId="77777777" w:rsidR="00F06CB6" w:rsidRPr="00F06CB6" w:rsidRDefault="00F06CB6" w:rsidP="005C670D">
      <w:pPr>
        <w:tabs>
          <w:tab w:val="left" w:pos="6663"/>
          <w:tab w:val="left" w:pos="9498"/>
        </w:tabs>
        <w:spacing w:before="4"/>
        <w:ind w:right="309"/>
        <w:jc w:val="both"/>
        <w:rPr>
          <w:rFonts w:ascii="Arial" w:hAnsi="Arial" w:cs="Arial"/>
        </w:rPr>
      </w:pPr>
    </w:p>
    <w:p w14:paraId="09AC4915" w14:textId="77777777" w:rsidR="00F06CB6" w:rsidRPr="00F06CB6" w:rsidRDefault="00F06CB6" w:rsidP="005C670D">
      <w:pPr>
        <w:tabs>
          <w:tab w:val="left" w:pos="6663"/>
          <w:tab w:val="left" w:pos="9498"/>
        </w:tabs>
        <w:spacing w:before="4"/>
        <w:ind w:right="309"/>
        <w:jc w:val="both"/>
        <w:rPr>
          <w:rFonts w:ascii="Arial" w:hAnsi="Arial" w:cs="Arial"/>
          <w:b/>
          <w:bCs/>
          <w:u w:val="single"/>
        </w:rPr>
      </w:pPr>
      <w:r w:rsidRPr="00F06CB6">
        <w:rPr>
          <w:rFonts w:ascii="Arial" w:hAnsi="Arial" w:cs="Arial"/>
          <w:b/>
          <w:bCs/>
          <w:u w:val="single"/>
        </w:rPr>
        <w:t>Privacy Statement:</w:t>
      </w:r>
    </w:p>
    <w:p w14:paraId="35845030" w14:textId="2D63A9EC" w:rsidR="001812E6" w:rsidRPr="00F06CB6" w:rsidRDefault="00F06CB6" w:rsidP="005C670D">
      <w:pPr>
        <w:tabs>
          <w:tab w:val="left" w:pos="6663"/>
          <w:tab w:val="left" w:pos="9498"/>
        </w:tabs>
        <w:spacing w:before="4"/>
        <w:ind w:right="309"/>
        <w:jc w:val="both"/>
        <w:rPr>
          <w:rFonts w:ascii="Arial" w:hAnsi="Arial" w:cs="Arial"/>
          <w:b/>
          <w:bCs/>
        </w:rPr>
      </w:pPr>
      <w:r w:rsidRPr="00F06CB6">
        <w:rPr>
          <w:rFonts w:ascii="Arial" w:hAnsi="Arial" w:cs="Arial"/>
        </w:rPr>
        <w:t xml:space="preserve">The personal information requested on this form is being collected by the council for purposes of assessment in accordance with </w:t>
      </w:r>
      <w:r w:rsidR="00EC6FC2">
        <w:rPr>
          <w:rFonts w:ascii="Arial" w:hAnsi="Arial" w:cs="Arial"/>
        </w:rPr>
        <w:t xml:space="preserve">Neighbourhood </w:t>
      </w:r>
      <w:r w:rsidRPr="00F06CB6">
        <w:rPr>
          <w:rFonts w:ascii="Arial" w:hAnsi="Arial" w:cs="Arial"/>
        </w:rPr>
        <w:t xml:space="preserve">Amenity Local Law </w:t>
      </w:r>
      <w:r w:rsidR="00EC6FC2">
        <w:rPr>
          <w:rFonts w:ascii="Arial" w:hAnsi="Arial" w:cs="Arial"/>
        </w:rPr>
        <w:t xml:space="preserve">2021, </w:t>
      </w:r>
      <w:r w:rsidRPr="00F06CB6">
        <w:rPr>
          <w:rFonts w:ascii="Arial" w:hAnsi="Arial" w:cs="Arial"/>
        </w:rPr>
        <w:t xml:space="preserve">Clause </w:t>
      </w:r>
      <w:r w:rsidR="00EC6FC2">
        <w:rPr>
          <w:rFonts w:ascii="Arial" w:hAnsi="Arial" w:cs="Arial"/>
        </w:rPr>
        <w:t>55</w:t>
      </w:r>
      <w:r w:rsidRPr="00F06CB6">
        <w:rPr>
          <w:rFonts w:ascii="Arial" w:hAnsi="Arial" w:cs="Arial"/>
        </w:rPr>
        <w:t xml:space="preserve">. The personal information will be used solely by the council for that primary purpose or directly related purposes. The applicant understands that the personal information provided is for the purpose of considering the application for an Out of Hours Permit and that he or she may apply to the council for access to the information. Requests for access and or correction should be made to </w:t>
      </w:r>
      <w:r w:rsidR="00EC6FC2">
        <w:rPr>
          <w:rFonts w:ascii="Arial" w:hAnsi="Arial" w:cs="Arial"/>
        </w:rPr>
        <w:t xml:space="preserve">the Privacy Officer, </w:t>
      </w:r>
      <w:r w:rsidRPr="00F06CB6">
        <w:rPr>
          <w:rFonts w:ascii="Arial" w:hAnsi="Arial" w:cs="Arial"/>
        </w:rPr>
        <w:t xml:space="preserve">City of </w:t>
      </w:r>
      <w:r w:rsidR="00EC6FC2">
        <w:rPr>
          <w:rFonts w:ascii="Arial" w:hAnsi="Arial" w:cs="Arial"/>
        </w:rPr>
        <w:t>Bayside, 9599 4444.</w:t>
      </w:r>
    </w:p>
    <w:p w14:paraId="7FCE96E3" w14:textId="4845992F" w:rsidR="00F06CB6" w:rsidRDefault="00F06CB6" w:rsidP="005C670D">
      <w:pPr>
        <w:tabs>
          <w:tab w:val="left" w:pos="6663"/>
          <w:tab w:val="left" w:pos="9498"/>
        </w:tabs>
        <w:spacing w:before="4"/>
        <w:ind w:right="309"/>
        <w:jc w:val="both"/>
        <w:rPr>
          <w:rFonts w:ascii="Arial" w:eastAsia="Arial" w:hAnsi="Arial" w:cs="Arial"/>
          <w:b/>
          <w:bCs/>
          <w:u w:val="single"/>
        </w:rPr>
      </w:pPr>
    </w:p>
    <w:p w14:paraId="31126CBA" w14:textId="4DFB1771" w:rsidR="00F06CB6" w:rsidRPr="00F06CB6" w:rsidRDefault="00F06CB6" w:rsidP="005C670D">
      <w:pPr>
        <w:tabs>
          <w:tab w:val="left" w:pos="6663"/>
          <w:tab w:val="left" w:pos="9498"/>
        </w:tabs>
        <w:spacing w:before="4"/>
        <w:ind w:right="309"/>
        <w:jc w:val="both"/>
        <w:rPr>
          <w:rFonts w:ascii="Arial" w:eastAsia="Arial" w:hAnsi="Arial" w:cs="Arial"/>
          <w:b/>
          <w:bCs/>
          <w:u w:val="single"/>
        </w:rPr>
      </w:pPr>
      <w:r>
        <w:rPr>
          <w:rFonts w:ascii="Arial" w:eastAsia="Arial" w:hAnsi="Arial" w:cs="Arial"/>
          <w:b/>
          <w:bCs/>
          <w:u w:val="single"/>
        </w:rPr>
        <w:t>Condition and Guidelines:</w:t>
      </w:r>
    </w:p>
    <w:p w14:paraId="294534AF" w14:textId="77777777" w:rsidR="00F06CB6" w:rsidRPr="00F06CB6" w:rsidRDefault="00F06CB6" w:rsidP="00EC6FC2">
      <w:pPr>
        <w:pStyle w:val="ListParagraph"/>
        <w:numPr>
          <w:ilvl w:val="0"/>
          <w:numId w:val="8"/>
        </w:numPr>
        <w:spacing w:before="29"/>
        <w:ind w:left="426" w:hanging="426"/>
        <w:rPr>
          <w:rFonts w:ascii="Arial" w:eastAsia="Arial" w:hAnsi="Arial" w:cs="Arial"/>
        </w:rPr>
      </w:pPr>
      <w:r w:rsidRPr="00F06CB6">
        <w:rPr>
          <w:rFonts w:ascii="Arial" w:eastAsia="Arial" w:hAnsi="Arial" w:cs="Arial"/>
          <w:spacing w:val="2"/>
        </w:rPr>
        <w:t>T</w:t>
      </w:r>
      <w:r w:rsidRPr="00F06CB6">
        <w:rPr>
          <w:rFonts w:ascii="Arial" w:eastAsia="Arial" w:hAnsi="Arial" w:cs="Arial"/>
          <w:spacing w:val="1"/>
        </w:rPr>
        <w:t>h</w:t>
      </w:r>
      <w:r w:rsidRPr="00F06CB6">
        <w:rPr>
          <w:rFonts w:ascii="Arial" w:eastAsia="Arial" w:hAnsi="Arial" w:cs="Arial"/>
        </w:rPr>
        <w:t>e</w:t>
      </w:r>
      <w:r w:rsidRPr="00F06CB6">
        <w:rPr>
          <w:rFonts w:ascii="Arial" w:eastAsia="Arial" w:hAnsi="Arial" w:cs="Arial"/>
          <w:spacing w:val="1"/>
        </w:rPr>
        <w:t xml:space="preserve"> pe</w:t>
      </w:r>
      <w:r w:rsidRPr="00F06CB6">
        <w:rPr>
          <w:rFonts w:ascii="Arial" w:eastAsia="Arial" w:hAnsi="Arial" w:cs="Arial"/>
          <w:spacing w:val="-1"/>
        </w:rPr>
        <w:t>r</w:t>
      </w:r>
      <w:r w:rsidRPr="00F06CB6">
        <w:rPr>
          <w:rFonts w:ascii="Arial" w:eastAsia="Arial" w:hAnsi="Arial" w:cs="Arial"/>
          <w:spacing w:val="1"/>
        </w:rPr>
        <w:t>m</w:t>
      </w:r>
      <w:r w:rsidRPr="00F06CB6">
        <w:rPr>
          <w:rFonts w:ascii="Arial" w:eastAsia="Arial" w:hAnsi="Arial" w:cs="Arial"/>
        </w:rPr>
        <w:t>it</w:t>
      </w:r>
      <w:r w:rsidRPr="00F06CB6">
        <w:rPr>
          <w:rFonts w:ascii="Arial" w:eastAsia="Arial" w:hAnsi="Arial" w:cs="Arial"/>
          <w:spacing w:val="1"/>
        </w:rPr>
        <w:t xml:space="preserve"> ho</w:t>
      </w:r>
      <w:r w:rsidRPr="00F06CB6">
        <w:rPr>
          <w:rFonts w:ascii="Arial" w:eastAsia="Arial" w:hAnsi="Arial" w:cs="Arial"/>
        </w:rPr>
        <w:t>l</w:t>
      </w:r>
      <w:r w:rsidRPr="00F06CB6">
        <w:rPr>
          <w:rFonts w:ascii="Arial" w:eastAsia="Arial" w:hAnsi="Arial" w:cs="Arial"/>
          <w:spacing w:val="1"/>
        </w:rPr>
        <w:t>de</w:t>
      </w:r>
      <w:r w:rsidRPr="00F06CB6">
        <w:rPr>
          <w:rFonts w:ascii="Arial" w:eastAsia="Arial" w:hAnsi="Arial" w:cs="Arial"/>
        </w:rPr>
        <w:t>r s</w:t>
      </w:r>
      <w:r w:rsidRPr="00F06CB6">
        <w:rPr>
          <w:rFonts w:ascii="Arial" w:eastAsia="Arial" w:hAnsi="Arial" w:cs="Arial"/>
          <w:spacing w:val="1"/>
        </w:rPr>
        <w:t>ha</w:t>
      </w:r>
      <w:r w:rsidRPr="00F06CB6">
        <w:rPr>
          <w:rFonts w:ascii="Arial" w:eastAsia="Arial" w:hAnsi="Arial" w:cs="Arial"/>
        </w:rPr>
        <w:t xml:space="preserve">ll </w:t>
      </w:r>
      <w:r w:rsidRPr="00F06CB6">
        <w:rPr>
          <w:rFonts w:ascii="Arial" w:eastAsia="Arial" w:hAnsi="Arial" w:cs="Arial"/>
          <w:spacing w:val="1"/>
        </w:rPr>
        <w:t>en</w:t>
      </w:r>
      <w:r w:rsidRPr="00F06CB6">
        <w:rPr>
          <w:rFonts w:ascii="Arial" w:eastAsia="Arial" w:hAnsi="Arial" w:cs="Arial"/>
        </w:rPr>
        <w:t>s</w:t>
      </w:r>
      <w:r w:rsidRPr="00F06CB6">
        <w:rPr>
          <w:rFonts w:ascii="Arial" w:eastAsia="Arial" w:hAnsi="Arial" w:cs="Arial"/>
          <w:spacing w:val="1"/>
        </w:rPr>
        <w:t>u</w:t>
      </w:r>
      <w:r w:rsidRPr="00F06CB6">
        <w:rPr>
          <w:rFonts w:ascii="Arial" w:eastAsia="Arial" w:hAnsi="Arial" w:cs="Arial"/>
          <w:spacing w:val="-1"/>
        </w:rPr>
        <w:t>r</w:t>
      </w:r>
      <w:r w:rsidRPr="00F06CB6">
        <w:rPr>
          <w:rFonts w:ascii="Arial" w:eastAsia="Arial" w:hAnsi="Arial" w:cs="Arial"/>
        </w:rPr>
        <w:t>e</w:t>
      </w:r>
      <w:r w:rsidRPr="00F06CB6">
        <w:rPr>
          <w:rFonts w:ascii="Arial" w:eastAsia="Arial" w:hAnsi="Arial" w:cs="Arial"/>
          <w:spacing w:val="1"/>
        </w:rPr>
        <w:t xml:space="preserve"> </w:t>
      </w:r>
      <w:r w:rsidRPr="00F06CB6">
        <w:rPr>
          <w:rFonts w:ascii="Arial" w:eastAsia="Arial" w:hAnsi="Arial" w:cs="Arial"/>
        </w:rPr>
        <w:t>t</w:t>
      </w:r>
      <w:r w:rsidRPr="00F06CB6">
        <w:rPr>
          <w:rFonts w:ascii="Arial" w:eastAsia="Arial" w:hAnsi="Arial" w:cs="Arial"/>
          <w:spacing w:val="1"/>
        </w:rPr>
        <w:t>ha</w:t>
      </w:r>
      <w:r w:rsidRPr="00F06CB6">
        <w:rPr>
          <w:rFonts w:ascii="Arial" w:eastAsia="Arial" w:hAnsi="Arial" w:cs="Arial"/>
        </w:rPr>
        <w:t>t</w:t>
      </w:r>
      <w:r w:rsidRPr="00F06CB6">
        <w:rPr>
          <w:rFonts w:ascii="Arial" w:eastAsia="Arial" w:hAnsi="Arial" w:cs="Arial"/>
          <w:spacing w:val="1"/>
        </w:rPr>
        <w:t xml:space="preserve"> </w:t>
      </w:r>
      <w:r w:rsidRPr="00F06CB6">
        <w:rPr>
          <w:rFonts w:ascii="Arial" w:eastAsia="Arial" w:hAnsi="Arial" w:cs="Arial"/>
        </w:rPr>
        <w:t>t</w:t>
      </w:r>
      <w:r w:rsidRPr="00F06CB6">
        <w:rPr>
          <w:rFonts w:ascii="Arial" w:eastAsia="Arial" w:hAnsi="Arial" w:cs="Arial"/>
          <w:spacing w:val="1"/>
        </w:rPr>
        <w:t>h</w:t>
      </w:r>
      <w:r w:rsidRPr="00F06CB6">
        <w:rPr>
          <w:rFonts w:ascii="Arial" w:eastAsia="Arial" w:hAnsi="Arial" w:cs="Arial"/>
        </w:rPr>
        <w:t>e</w:t>
      </w:r>
      <w:r w:rsidRPr="00F06CB6">
        <w:rPr>
          <w:rFonts w:ascii="Arial" w:eastAsia="Arial" w:hAnsi="Arial" w:cs="Arial"/>
          <w:spacing w:val="1"/>
        </w:rPr>
        <w:t xml:space="preserve"> pe</w:t>
      </w:r>
      <w:r w:rsidRPr="00F06CB6">
        <w:rPr>
          <w:rFonts w:ascii="Arial" w:eastAsia="Arial" w:hAnsi="Arial" w:cs="Arial"/>
          <w:spacing w:val="-1"/>
        </w:rPr>
        <w:t>r</w:t>
      </w:r>
      <w:r w:rsidRPr="00F06CB6">
        <w:rPr>
          <w:rFonts w:ascii="Arial" w:eastAsia="Arial" w:hAnsi="Arial" w:cs="Arial"/>
          <w:spacing w:val="1"/>
        </w:rPr>
        <w:t>m</w:t>
      </w:r>
      <w:r w:rsidRPr="00F06CB6">
        <w:rPr>
          <w:rFonts w:ascii="Arial" w:eastAsia="Arial" w:hAnsi="Arial" w:cs="Arial"/>
        </w:rPr>
        <w:t>it</w:t>
      </w:r>
      <w:r w:rsidRPr="00F06CB6">
        <w:rPr>
          <w:rFonts w:ascii="Arial" w:eastAsia="Arial" w:hAnsi="Arial" w:cs="Arial"/>
          <w:spacing w:val="1"/>
        </w:rPr>
        <w:t xml:space="preserve"> </w:t>
      </w:r>
      <w:r w:rsidRPr="00F06CB6">
        <w:rPr>
          <w:rFonts w:ascii="Arial" w:eastAsia="Arial" w:hAnsi="Arial" w:cs="Arial"/>
        </w:rPr>
        <w:t>is k</w:t>
      </w:r>
      <w:r w:rsidRPr="00F06CB6">
        <w:rPr>
          <w:rFonts w:ascii="Arial" w:eastAsia="Arial" w:hAnsi="Arial" w:cs="Arial"/>
          <w:spacing w:val="1"/>
        </w:rPr>
        <w:t>ep</w:t>
      </w:r>
      <w:r w:rsidRPr="00F06CB6">
        <w:rPr>
          <w:rFonts w:ascii="Arial" w:eastAsia="Arial" w:hAnsi="Arial" w:cs="Arial"/>
        </w:rPr>
        <w:t>t</w:t>
      </w:r>
      <w:r w:rsidRPr="00F06CB6">
        <w:rPr>
          <w:rFonts w:ascii="Arial" w:eastAsia="Arial" w:hAnsi="Arial" w:cs="Arial"/>
          <w:spacing w:val="1"/>
        </w:rPr>
        <w:t xml:space="preserve"> </w:t>
      </w:r>
      <w:r w:rsidRPr="00F06CB6">
        <w:rPr>
          <w:rFonts w:ascii="Arial" w:eastAsia="Arial" w:hAnsi="Arial" w:cs="Arial"/>
        </w:rPr>
        <w:t>c</w:t>
      </w:r>
      <w:r w:rsidRPr="00F06CB6">
        <w:rPr>
          <w:rFonts w:ascii="Arial" w:eastAsia="Arial" w:hAnsi="Arial" w:cs="Arial"/>
          <w:spacing w:val="1"/>
        </w:rPr>
        <w:t>u</w:t>
      </w:r>
      <w:r w:rsidRPr="00F06CB6">
        <w:rPr>
          <w:rFonts w:ascii="Arial" w:eastAsia="Arial" w:hAnsi="Arial" w:cs="Arial"/>
          <w:spacing w:val="-1"/>
        </w:rPr>
        <w:t>rr</w:t>
      </w:r>
      <w:r w:rsidRPr="00F06CB6">
        <w:rPr>
          <w:rFonts w:ascii="Arial" w:eastAsia="Arial" w:hAnsi="Arial" w:cs="Arial"/>
          <w:spacing w:val="1"/>
        </w:rPr>
        <w:t>en</w:t>
      </w:r>
      <w:r w:rsidRPr="00F06CB6">
        <w:rPr>
          <w:rFonts w:ascii="Arial" w:eastAsia="Arial" w:hAnsi="Arial" w:cs="Arial"/>
        </w:rPr>
        <w:t>t</w:t>
      </w:r>
      <w:r w:rsidRPr="00F06CB6">
        <w:rPr>
          <w:rFonts w:ascii="Arial" w:eastAsia="Arial" w:hAnsi="Arial" w:cs="Arial"/>
          <w:spacing w:val="1"/>
        </w:rPr>
        <w:t xml:space="preserve"> a</w:t>
      </w:r>
      <w:r w:rsidRPr="00F06CB6">
        <w:rPr>
          <w:rFonts w:ascii="Arial" w:eastAsia="Arial" w:hAnsi="Arial" w:cs="Arial"/>
        </w:rPr>
        <w:t>t</w:t>
      </w:r>
      <w:r w:rsidRPr="00F06CB6">
        <w:rPr>
          <w:rFonts w:ascii="Arial" w:eastAsia="Arial" w:hAnsi="Arial" w:cs="Arial"/>
          <w:spacing w:val="1"/>
        </w:rPr>
        <w:t xml:space="preserve"> a</w:t>
      </w:r>
      <w:r w:rsidRPr="00F06CB6">
        <w:rPr>
          <w:rFonts w:ascii="Arial" w:eastAsia="Arial" w:hAnsi="Arial" w:cs="Arial"/>
        </w:rPr>
        <w:t>ll ti</w:t>
      </w:r>
      <w:r w:rsidRPr="00F06CB6">
        <w:rPr>
          <w:rFonts w:ascii="Arial" w:eastAsia="Arial" w:hAnsi="Arial" w:cs="Arial"/>
          <w:spacing w:val="1"/>
        </w:rPr>
        <w:t>me</w:t>
      </w:r>
      <w:r w:rsidRPr="00F06CB6">
        <w:rPr>
          <w:rFonts w:ascii="Arial" w:eastAsia="Arial" w:hAnsi="Arial" w:cs="Arial"/>
        </w:rPr>
        <w:t>s. C</w:t>
      </w:r>
      <w:r w:rsidRPr="00F06CB6">
        <w:rPr>
          <w:rFonts w:ascii="Arial" w:eastAsia="Arial" w:hAnsi="Arial" w:cs="Arial"/>
          <w:spacing w:val="1"/>
        </w:rPr>
        <w:t>oun</w:t>
      </w:r>
      <w:r w:rsidRPr="00F06CB6">
        <w:rPr>
          <w:rFonts w:ascii="Arial" w:eastAsia="Arial" w:hAnsi="Arial" w:cs="Arial"/>
        </w:rPr>
        <w:t xml:space="preserve">cil </w:t>
      </w:r>
      <w:r w:rsidRPr="00F06CB6">
        <w:rPr>
          <w:rFonts w:ascii="Arial" w:eastAsia="Arial" w:hAnsi="Arial" w:cs="Arial"/>
          <w:spacing w:val="1"/>
        </w:rPr>
        <w:t>mu</w:t>
      </w:r>
      <w:r w:rsidRPr="00F06CB6">
        <w:rPr>
          <w:rFonts w:ascii="Arial" w:eastAsia="Arial" w:hAnsi="Arial" w:cs="Arial"/>
        </w:rPr>
        <w:t>st</w:t>
      </w:r>
      <w:r w:rsidRPr="00F06CB6">
        <w:rPr>
          <w:rFonts w:ascii="Arial" w:eastAsia="Arial" w:hAnsi="Arial" w:cs="Arial"/>
          <w:spacing w:val="1"/>
        </w:rPr>
        <w:t xml:space="preserve"> b</w:t>
      </w:r>
      <w:r w:rsidRPr="00F06CB6">
        <w:rPr>
          <w:rFonts w:ascii="Arial" w:eastAsia="Arial" w:hAnsi="Arial" w:cs="Arial"/>
        </w:rPr>
        <w:t>e</w:t>
      </w:r>
      <w:r w:rsidRPr="00F06CB6">
        <w:rPr>
          <w:rFonts w:ascii="Arial" w:eastAsia="Arial" w:hAnsi="Arial" w:cs="Arial"/>
          <w:spacing w:val="1"/>
        </w:rPr>
        <w:t xml:space="preserve"> no</w:t>
      </w:r>
      <w:r w:rsidRPr="00F06CB6">
        <w:rPr>
          <w:rFonts w:ascii="Arial" w:eastAsia="Arial" w:hAnsi="Arial" w:cs="Arial"/>
        </w:rPr>
        <w:t>ti</w:t>
      </w:r>
      <w:r w:rsidRPr="00F06CB6">
        <w:rPr>
          <w:rFonts w:ascii="Arial" w:eastAsia="Arial" w:hAnsi="Arial" w:cs="Arial"/>
          <w:spacing w:val="3"/>
        </w:rPr>
        <w:t>f</w:t>
      </w:r>
      <w:r w:rsidRPr="00F06CB6">
        <w:rPr>
          <w:rFonts w:ascii="Arial" w:eastAsia="Arial" w:hAnsi="Arial" w:cs="Arial"/>
        </w:rPr>
        <w:t>i</w:t>
      </w:r>
      <w:r w:rsidRPr="00F06CB6">
        <w:rPr>
          <w:rFonts w:ascii="Arial" w:eastAsia="Arial" w:hAnsi="Arial" w:cs="Arial"/>
          <w:spacing w:val="1"/>
        </w:rPr>
        <w:t>e</w:t>
      </w:r>
      <w:r w:rsidRPr="00F06CB6">
        <w:rPr>
          <w:rFonts w:ascii="Arial" w:eastAsia="Arial" w:hAnsi="Arial" w:cs="Arial"/>
        </w:rPr>
        <w:t>d</w:t>
      </w:r>
      <w:r w:rsidRPr="00F06CB6">
        <w:rPr>
          <w:rFonts w:ascii="Arial" w:eastAsia="Arial" w:hAnsi="Arial" w:cs="Arial"/>
          <w:spacing w:val="1"/>
        </w:rPr>
        <w:t xml:space="preserve"> </w:t>
      </w:r>
      <w:r w:rsidRPr="00F06CB6">
        <w:rPr>
          <w:rFonts w:ascii="Arial" w:eastAsia="Arial" w:hAnsi="Arial" w:cs="Arial"/>
        </w:rPr>
        <w:t>i</w:t>
      </w:r>
      <w:r w:rsidRPr="00F06CB6">
        <w:rPr>
          <w:rFonts w:ascii="Arial" w:eastAsia="Arial" w:hAnsi="Arial" w:cs="Arial"/>
          <w:spacing w:val="1"/>
        </w:rPr>
        <w:t>mmed</w:t>
      </w:r>
      <w:r w:rsidRPr="00F06CB6">
        <w:rPr>
          <w:rFonts w:ascii="Arial" w:eastAsia="Arial" w:hAnsi="Arial" w:cs="Arial"/>
        </w:rPr>
        <w:t>i</w:t>
      </w:r>
      <w:r w:rsidRPr="00F06CB6">
        <w:rPr>
          <w:rFonts w:ascii="Arial" w:eastAsia="Arial" w:hAnsi="Arial" w:cs="Arial"/>
          <w:spacing w:val="1"/>
        </w:rPr>
        <w:t>a</w:t>
      </w:r>
      <w:r w:rsidRPr="00F06CB6">
        <w:rPr>
          <w:rFonts w:ascii="Arial" w:eastAsia="Arial" w:hAnsi="Arial" w:cs="Arial"/>
        </w:rPr>
        <w:t>t</w:t>
      </w:r>
      <w:r w:rsidRPr="00F06CB6">
        <w:rPr>
          <w:rFonts w:ascii="Arial" w:eastAsia="Arial" w:hAnsi="Arial" w:cs="Arial"/>
          <w:spacing w:val="1"/>
        </w:rPr>
        <w:t>e</w:t>
      </w:r>
      <w:r w:rsidRPr="00F06CB6">
        <w:rPr>
          <w:rFonts w:ascii="Arial" w:eastAsia="Arial" w:hAnsi="Arial" w:cs="Arial"/>
        </w:rPr>
        <w:t>ly</w:t>
      </w:r>
      <w:r w:rsidRPr="00F06CB6">
        <w:rPr>
          <w:rFonts w:ascii="Arial" w:eastAsia="Arial" w:hAnsi="Arial" w:cs="Arial"/>
          <w:spacing w:val="-2"/>
        </w:rPr>
        <w:t xml:space="preserve"> </w:t>
      </w:r>
      <w:r w:rsidRPr="00F06CB6">
        <w:rPr>
          <w:rFonts w:ascii="Arial" w:eastAsia="Arial" w:hAnsi="Arial" w:cs="Arial"/>
          <w:spacing w:val="1"/>
        </w:rPr>
        <w:t>an</w:t>
      </w:r>
      <w:r w:rsidRPr="00F06CB6">
        <w:rPr>
          <w:rFonts w:ascii="Arial" w:eastAsia="Arial" w:hAnsi="Arial" w:cs="Arial"/>
        </w:rPr>
        <w:t>y</w:t>
      </w:r>
      <w:r w:rsidRPr="00F06CB6">
        <w:rPr>
          <w:rFonts w:ascii="Arial" w:eastAsia="Arial" w:hAnsi="Arial" w:cs="Arial"/>
          <w:spacing w:val="-2"/>
        </w:rPr>
        <w:t xml:space="preserve"> </w:t>
      </w:r>
      <w:r w:rsidRPr="00F06CB6">
        <w:rPr>
          <w:rFonts w:ascii="Arial" w:eastAsia="Arial" w:hAnsi="Arial" w:cs="Arial"/>
          <w:spacing w:val="1"/>
        </w:rPr>
        <w:t>po</w:t>
      </w:r>
      <w:r w:rsidRPr="00F06CB6">
        <w:rPr>
          <w:rFonts w:ascii="Arial" w:eastAsia="Arial" w:hAnsi="Arial" w:cs="Arial"/>
          <w:spacing w:val="-1"/>
        </w:rPr>
        <w:t>r</w:t>
      </w:r>
      <w:r w:rsidRPr="00F06CB6">
        <w:rPr>
          <w:rFonts w:ascii="Arial" w:eastAsia="Arial" w:hAnsi="Arial" w:cs="Arial"/>
        </w:rPr>
        <w:t>ti</w:t>
      </w:r>
      <w:r w:rsidRPr="00F06CB6">
        <w:rPr>
          <w:rFonts w:ascii="Arial" w:eastAsia="Arial" w:hAnsi="Arial" w:cs="Arial"/>
          <w:spacing w:val="1"/>
        </w:rPr>
        <w:t>o</w:t>
      </w:r>
      <w:r w:rsidRPr="00F06CB6">
        <w:rPr>
          <w:rFonts w:ascii="Arial" w:eastAsia="Arial" w:hAnsi="Arial" w:cs="Arial"/>
        </w:rPr>
        <w:t>n</w:t>
      </w:r>
      <w:r w:rsidRPr="00F06CB6">
        <w:rPr>
          <w:rFonts w:ascii="Arial" w:eastAsia="Arial" w:hAnsi="Arial" w:cs="Arial"/>
          <w:spacing w:val="1"/>
        </w:rPr>
        <w:t xml:space="preserve"> o</w:t>
      </w:r>
      <w:r w:rsidRPr="00F06CB6">
        <w:rPr>
          <w:rFonts w:ascii="Arial" w:eastAsia="Arial" w:hAnsi="Arial" w:cs="Arial"/>
        </w:rPr>
        <w:t>f</w:t>
      </w:r>
      <w:r w:rsidRPr="00F06CB6">
        <w:rPr>
          <w:rFonts w:ascii="Arial" w:eastAsia="Arial" w:hAnsi="Arial" w:cs="Arial"/>
          <w:spacing w:val="3"/>
        </w:rPr>
        <w:t xml:space="preserve"> </w:t>
      </w:r>
      <w:r w:rsidRPr="00F06CB6">
        <w:rPr>
          <w:rFonts w:ascii="Arial" w:eastAsia="Arial" w:hAnsi="Arial" w:cs="Arial"/>
        </w:rPr>
        <w:t>t</w:t>
      </w:r>
      <w:r w:rsidRPr="00F06CB6">
        <w:rPr>
          <w:rFonts w:ascii="Arial" w:eastAsia="Arial" w:hAnsi="Arial" w:cs="Arial"/>
          <w:spacing w:val="1"/>
        </w:rPr>
        <w:t>h</w:t>
      </w:r>
      <w:r w:rsidRPr="00F06CB6">
        <w:rPr>
          <w:rFonts w:ascii="Arial" w:eastAsia="Arial" w:hAnsi="Arial" w:cs="Arial"/>
        </w:rPr>
        <w:t>e</w:t>
      </w:r>
      <w:r w:rsidRPr="00F06CB6">
        <w:rPr>
          <w:rFonts w:ascii="Arial" w:eastAsia="Arial" w:hAnsi="Arial" w:cs="Arial"/>
          <w:spacing w:val="1"/>
        </w:rPr>
        <w:t xml:space="preserve"> a</w:t>
      </w:r>
      <w:r w:rsidRPr="00F06CB6">
        <w:rPr>
          <w:rFonts w:ascii="Arial" w:eastAsia="Arial" w:hAnsi="Arial" w:cs="Arial"/>
          <w:spacing w:val="-1"/>
        </w:rPr>
        <w:t>r</w:t>
      </w:r>
      <w:r w:rsidRPr="00F06CB6">
        <w:rPr>
          <w:rFonts w:ascii="Arial" w:eastAsia="Arial" w:hAnsi="Arial" w:cs="Arial"/>
          <w:spacing w:val="1"/>
        </w:rPr>
        <w:t>e</w:t>
      </w:r>
      <w:r w:rsidRPr="00F06CB6">
        <w:rPr>
          <w:rFonts w:ascii="Arial" w:eastAsia="Arial" w:hAnsi="Arial" w:cs="Arial"/>
        </w:rPr>
        <w:t>a</w:t>
      </w:r>
      <w:r w:rsidRPr="00F06CB6">
        <w:rPr>
          <w:rFonts w:ascii="Arial" w:eastAsia="Arial" w:hAnsi="Arial" w:cs="Arial"/>
          <w:spacing w:val="1"/>
        </w:rPr>
        <w:t xml:space="preserve"> u</w:t>
      </w:r>
      <w:r w:rsidRPr="00F06CB6">
        <w:rPr>
          <w:rFonts w:ascii="Arial" w:eastAsia="Arial" w:hAnsi="Arial" w:cs="Arial"/>
        </w:rPr>
        <w:t>tilis</w:t>
      </w:r>
      <w:r w:rsidRPr="00F06CB6">
        <w:rPr>
          <w:rFonts w:ascii="Arial" w:eastAsia="Arial" w:hAnsi="Arial" w:cs="Arial"/>
          <w:spacing w:val="12"/>
        </w:rPr>
        <w:t>e</w:t>
      </w:r>
      <w:r w:rsidRPr="00F06CB6">
        <w:rPr>
          <w:rFonts w:ascii="Arial" w:eastAsia="Arial" w:hAnsi="Arial" w:cs="Arial"/>
        </w:rPr>
        <w:t>d</w:t>
      </w:r>
      <w:r w:rsidRPr="00F06CB6">
        <w:rPr>
          <w:rFonts w:ascii="Arial" w:eastAsia="Arial" w:hAnsi="Arial" w:cs="Arial"/>
          <w:spacing w:val="1"/>
        </w:rPr>
        <w:t xml:space="preserve"> </w:t>
      </w:r>
      <w:r w:rsidRPr="00F06CB6">
        <w:rPr>
          <w:rFonts w:ascii="Arial" w:eastAsia="Arial" w:hAnsi="Arial" w:cs="Arial"/>
        </w:rPr>
        <w:t>is c</w:t>
      </w:r>
      <w:r w:rsidRPr="00F06CB6">
        <w:rPr>
          <w:rFonts w:ascii="Arial" w:eastAsia="Arial" w:hAnsi="Arial" w:cs="Arial"/>
          <w:spacing w:val="1"/>
        </w:rPr>
        <w:t>han</w:t>
      </w:r>
      <w:r w:rsidRPr="00F06CB6">
        <w:rPr>
          <w:rFonts w:ascii="Arial" w:eastAsia="Arial" w:hAnsi="Arial" w:cs="Arial"/>
          <w:spacing w:val="-1"/>
        </w:rPr>
        <w:t>g</w:t>
      </w:r>
      <w:r w:rsidRPr="00F06CB6">
        <w:rPr>
          <w:rFonts w:ascii="Arial" w:eastAsia="Arial" w:hAnsi="Arial" w:cs="Arial"/>
          <w:spacing w:val="1"/>
        </w:rPr>
        <w:t>ed</w:t>
      </w:r>
      <w:r w:rsidRPr="00F06CB6">
        <w:rPr>
          <w:rFonts w:ascii="Arial" w:eastAsia="Arial" w:hAnsi="Arial" w:cs="Arial"/>
        </w:rPr>
        <w:t>.</w:t>
      </w:r>
    </w:p>
    <w:p w14:paraId="5F02E7D4" w14:textId="77777777" w:rsidR="00F06CB6" w:rsidRPr="00F06CB6" w:rsidRDefault="00F06CB6" w:rsidP="00EC6FC2">
      <w:pPr>
        <w:pStyle w:val="ListParagraph"/>
        <w:numPr>
          <w:ilvl w:val="0"/>
          <w:numId w:val="8"/>
        </w:numPr>
        <w:ind w:left="426" w:right="855" w:hanging="426"/>
        <w:rPr>
          <w:rFonts w:ascii="Arial" w:eastAsia="Arial" w:hAnsi="Arial" w:cs="Arial"/>
        </w:rPr>
      </w:pPr>
      <w:r w:rsidRPr="00F06CB6">
        <w:rPr>
          <w:rFonts w:ascii="Arial" w:eastAsia="Arial" w:hAnsi="Arial" w:cs="Arial"/>
        </w:rPr>
        <w:t>A</w:t>
      </w:r>
      <w:r w:rsidRPr="00F06CB6">
        <w:rPr>
          <w:rFonts w:ascii="Arial" w:eastAsia="Arial" w:hAnsi="Arial" w:cs="Arial"/>
          <w:spacing w:val="1"/>
        </w:rPr>
        <w:t>n</w:t>
      </w:r>
      <w:r w:rsidRPr="00F06CB6">
        <w:rPr>
          <w:rFonts w:ascii="Arial" w:eastAsia="Arial" w:hAnsi="Arial" w:cs="Arial"/>
        </w:rPr>
        <w:t>y</w:t>
      </w:r>
      <w:r w:rsidRPr="00F06CB6">
        <w:rPr>
          <w:rFonts w:ascii="Arial" w:eastAsia="Arial" w:hAnsi="Arial" w:cs="Arial"/>
          <w:spacing w:val="-2"/>
        </w:rPr>
        <w:t xml:space="preserve"> </w:t>
      </w:r>
      <w:r w:rsidRPr="00F06CB6">
        <w:rPr>
          <w:rFonts w:ascii="Arial" w:eastAsia="Arial" w:hAnsi="Arial" w:cs="Arial"/>
          <w:spacing w:val="-3"/>
        </w:rPr>
        <w:t>w</w:t>
      </w:r>
      <w:r w:rsidRPr="00F06CB6">
        <w:rPr>
          <w:rFonts w:ascii="Arial" w:eastAsia="Arial" w:hAnsi="Arial" w:cs="Arial"/>
          <w:spacing w:val="1"/>
        </w:rPr>
        <w:t>o</w:t>
      </w:r>
      <w:r w:rsidRPr="00F06CB6">
        <w:rPr>
          <w:rFonts w:ascii="Arial" w:eastAsia="Arial" w:hAnsi="Arial" w:cs="Arial"/>
          <w:spacing w:val="-1"/>
        </w:rPr>
        <w:t>r</w:t>
      </w:r>
      <w:r w:rsidRPr="00F06CB6">
        <w:rPr>
          <w:rFonts w:ascii="Arial" w:eastAsia="Arial" w:hAnsi="Arial" w:cs="Arial"/>
        </w:rPr>
        <w:t xml:space="preserve">k </w:t>
      </w:r>
      <w:r w:rsidRPr="00F06CB6">
        <w:rPr>
          <w:rFonts w:ascii="Arial" w:eastAsia="Arial" w:hAnsi="Arial" w:cs="Arial"/>
          <w:spacing w:val="1"/>
        </w:rPr>
        <w:t>o</w:t>
      </w:r>
      <w:r w:rsidRPr="00F06CB6">
        <w:rPr>
          <w:rFonts w:ascii="Arial" w:eastAsia="Arial" w:hAnsi="Arial" w:cs="Arial"/>
        </w:rPr>
        <w:t>n</w:t>
      </w:r>
      <w:r w:rsidRPr="00F06CB6">
        <w:rPr>
          <w:rFonts w:ascii="Arial" w:eastAsia="Arial" w:hAnsi="Arial" w:cs="Arial"/>
          <w:spacing w:val="1"/>
        </w:rPr>
        <w:t xml:space="preserve"> o</w:t>
      </w:r>
      <w:r w:rsidRPr="00F06CB6">
        <w:rPr>
          <w:rFonts w:ascii="Arial" w:eastAsia="Arial" w:hAnsi="Arial" w:cs="Arial"/>
        </w:rPr>
        <w:t xml:space="preserve">r </w:t>
      </w:r>
      <w:r w:rsidRPr="00F06CB6">
        <w:rPr>
          <w:rFonts w:ascii="Arial" w:eastAsia="Arial" w:hAnsi="Arial" w:cs="Arial"/>
          <w:spacing w:val="1"/>
        </w:rPr>
        <w:t>ad</w:t>
      </w:r>
      <w:r w:rsidRPr="00F06CB6">
        <w:rPr>
          <w:rFonts w:ascii="Arial" w:eastAsia="Arial" w:hAnsi="Arial" w:cs="Arial"/>
        </w:rPr>
        <w:t>j</w:t>
      </w:r>
      <w:r w:rsidRPr="00F06CB6">
        <w:rPr>
          <w:rFonts w:ascii="Arial" w:eastAsia="Arial" w:hAnsi="Arial" w:cs="Arial"/>
          <w:spacing w:val="1"/>
        </w:rPr>
        <w:t>a</w:t>
      </w:r>
      <w:r w:rsidRPr="00F06CB6">
        <w:rPr>
          <w:rFonts w:ascii="Arial" w:eastAsia="Arial" w:hAnsi="Arial" w:cs="Arial"/>
        </w:rPr>
        <w:t>c</w:t>
      </w:r>
      <w:r w:rsidRPr="00F06CB6">
        <w:rPr>
          <w:rFonts w:ascii="Arial" w:eastAsia="Arial" w:hAnsi="Arial" w:cs="Arial"/>
          <w:spacing w:val="1"/>
        </w:rPr>
        <w:t>en</w:t>
      </w:r>
      <w:r w:rsidRPr="00F06CB6">
        <w:rPr>
          <w:rFonts w:ascii="Arial" w:eastAsia="Arial" w:hAnsi="Arial" w:cs="Arial"/>
        </w:rPr>
        <w:t>t</w:t>
      </w:r>
      <w:r w:rsidRPr="00F06CB6">
        <w:rPr>
          <w:rFonts w:ascii="Arial" w:eastAsia="Arial" w:hAnsi="Arial" w:cs="Arial"/>
          <w:spacing w:val="1"/>
        </w:rPr>
        <w:t xml:space="preserve"> </w:t>
      </w:r>
      <w:r w:rsidRPr="00F06CB6">
        <w:rPr>
          <w:rFonts w:ascii="Arial" w:eastAsia="Arial" w:hAnsi="Arial" w:cs="Arial"/>
        </w:rPr>
        <w:t>to</w:t>
      </w:r>
      <w:r w:rsidRPr="00F06CB6">
        <w:rPr>
          <w:rFonts w:ascii="Arial" w:eastAsia="Arial" w:hAnsi="Arial" w:cs="Arial"/>
          <w:spacing w:val="1"/>
        </w:rPr>
        <w:t xml:space="preserve"> </w:t>
      </w:r>
      <w:r w:rsidRPr="00F06CB6">
        <w:rPr>
          <w:rFonts w:ascii="Arial" w:eastAsia="Arial" w:hAnsi="Arial" w:cs="Arial"/>
        </w:rPr>
        <w:t>t</w:t>
      </w:r>
      <w:r w:rsidRPr="00F06CB6">
        <w:rPr>
          <w:rFonts w:ascii="Arial" w:eastAsia="Arial" w:hAnsi="Arial" w:cs="Arial"/>
          <w:spacing w:val="1"/>
        </w:rPr>
        <w:t>h</w:t>
      </w:r>
      <w:r w:rsidRPr="00F06CB6">
        <w:rPr>
          <w:rFonts w:ascii="Arial" w:eastAsia="Arial" w:hAnsi="Arial" w:cs="Arial"/>
        </w:rPr>
        <w:t>e</w:t>
      </w:r>
      <w:r w:rsidRPr="00F06CB6">
        <w:rPr>
          <w:rFonts w:ascii="Arial" w:eastAsia="Arial" w:hAnsi="Arial" w:cs="Arial"/>
          <w:spacing w:val="1"/>
        </w:rPr>
        <w:t xml:space="preserve"> </w:t>
      </w:r>
      <w:r w:rsidRPr="00F06CB6">
        <w:rPr>
          <w:rFonts w:ascii="Arial" w:eastAsia="Arial" w:hAnsi="Arial" w:cs="Arial"/>
        </w:rPr>
        <w:t>site</w:t>
      </w:r>
      <w:r w:rsidRPr="00F06CB6">
        <w:rPr>
          <w:rFonts w:ascii="Arial" w:eastAsia="Arial" w:hAnsi="Arial" w:cs="Arial"/>
          <w:spacing w:val="1"/>
        </w:rPr>
        <w:t xml:space="preserve"> </w:t>
      </w:r>
      <w:r w:rsidRPr="00F06CB6">
        <w:rPr>
          <w:rFonts w:ascii="Arial" w:eastAsia="Arial" w:hAnsi="Arial" w:cs="Arial"/>
        </w:rPr>
        <w:t>s</w:t>
      </w:r>
      <w:r w:rsidRPr="00F06CB6">
        <w:rPr>
          <w:rFonts w:ascii="Arial" w:eastAsia="Arial" w:hAnsi="Arial" w:cs="Arial"/>
          <w:spacing w:val="1"/>
        </w:rPr>
        <w:t>ha</w:t>
      </w:r>
      <w:r w:rsidRPr="00F06CB6">
        <w:rPr>
          <w:rFonts w:ascii="Arial" w:eastAsia="Arial" w:hAnsi="Arial" w:cs="Arial"/>
        </w:rPr>
        <w:t xml:space="preserve">ll </w:t>
      </w:r>
      <w:r w:rsidRPr="00F06CB6">
        <w:rPr>
          <w:rFonts w:ascii="Arial" w:eastAsia="Arial" w:hAnsi="Arial" w:cs="Arial"/>
          <w:spacing w:val="1"/>
        </w:rPr>
        <w:t>no</w:t>
      </w:r>
      <w:r w:rsidRPr="00F06CB6">
        <w:rPr>
          <w:rFonts w:ascii="Arial" w:eastAsia="Arial" w:hAnsi="Arial" w:cs="Arial"/>
        </w:rPr>
        <w:t>t</w:t>
      </w:r>
      <w:r w:rsidRPr="00F06CB6">
        <w:rPr>
          <w:rFonts w:ascii="Arial" w:eastAsia="Arial" w:hAnsi="Arial" w:cs="Arial"/>
          <w:spacing w:val="1"/>
        </w:rPr>
        <w:t xml:space="preserve"> </w:t>
      </w:r>
      <w:r w:rsidRPr="00F06CB6">
        <w:rPr>
          <w:rFonts w:ascii="Arial" w:eastAsia="Arial" w:hAnsi="Arial" w:cs="Arial"/>
          <w:spacing w:val="-1"/>
        </w:rPr>
        <w:t>r</w:t>
      </w:r>
      <w:r w:rsidRPr="00F06CB6">
        <w:rPr>
          <w:rFonts w:ascii="Arial" w:eastAsia="Arial" w:hAnsi="Arial" w:cs="Arial"/>
          <w:spacing w:val="1"/>
        </w:rPr>
        <w:t>ep</w:t>
      </w:r>
      <w:r w:rsidRPr="00F06CB6">
        <w:rPr>
          <w:rFonts w:ascii="Arial" w:eastAsia="Arial" w:hAnsi="Arial" w:cs="Arial"/>
          <w:spacing w:val="-1"/>
        </w:rPr>
        <w:t>r</w:t>
      </w:r>
      <w:r w:rsidRPr="00F06CB6">
        <w:rPr>
          <w:rFonts w:ascii="Arial" w:eastAsia="Arial" w:hAnsi="Arial" w:cs="Arial"/>
          <w:spacing w:val="1"/>
        </w:rPr>
        <w:t>e</w:t>
      </w:r>
      <w:r w:rsidRPr="00F06CB6">
        <w:rPr>
          <w:rFonts w:ascii="Arial" w:eastAsia="Arial" w:hAnsi="Arial" w:cs="Arial"/>
        </w:rPr>
        <w:t>s</w:t>
      </w:r>
      <w:r w:rsidRPr="00F06CB6">
        <w:rPr>
          <w:rFonts w:ascii="Arial" w:eastAsia="Arial" w:hAnsi="Arial" w:cs="Arial"/>
          <w:spacing w:val="1"/>
        </w:rPr>
        <w:t>en</w:t>
      </w:r>
      <w:r w:rsidRPr="00F06CB6">
        <w:rPr>
          <w:rFonts w:ascii="Arial" w:eastAsia="Arial" w:hAnsi="Arial" w:cs="Arial"/>
        </w:rPr>
        <w:t>t</w:t>
      </w:r>
      <w:r w:rsidRPr="00F06CB6">
        <w:rPr>
          <w:rFonts w:ascii="Arial" w:eastAsia="Arial" w:hAnsi="Arial" w:cs="Arial"/>
          <w:spacing w:val="1"/>
        </w:rPr>
        <w:t xml:space="preserve"> a</w:t>
      </w:r>
      <w:r w:rsidRPr="00F06CB6">
        <w:rPr>
          <w:rFonts w:ascii="Arial" w:eastAsia="Arial" w:hAnsi="Arial" w:cs="Arial"/>
        </w:rPr>
        <w:t>n</w:t>
      </w:r>
      <w:r w:rsidRPr="00F06CB6">
        <w:rPr>
          <w:rFonts w:ascii="Arial" w:eastAsia="Arial" w:hAnsi="Arial" w:cs="Arial"/>
          <w:spacing w:val="1"/>
        </w:rPr>
        <w:t xml:space="preserve"> una</w:t>
      </w:r>
      <w:r w:rsidRPr="00F06CB6">
        <w:rPr>
          <w:rFonts w:ascii="Arial" w:eastAsia="Arial" w:hAnsi="Arial" w:cs="Arial"/>
        </w:rPr>
        <w:t>cc</w:t>
      </w:r>
      <w:r w:rsidRPr="00F06CB6">
        <w:rPr>
          <w:rFonts w:ascii="Arial" w:eastAsia="Arial" w:hAnsi="Arial" w:cs="Arial"/>
          <w:spacing w:val="1"/>
        </w:rPr>
        <w:t>ep</w:t>
      </w:r>
      <w:r w:rsidRPr="00F06CB6">
        <w:rPr>
          <w:rFonts w:ascii="Arial" w:eastAsia="Arial" w:hAnsi="Arial" w:cs="Arial"/>
        </w:rPr>
        <w:t>t</w:t>
      </w:r>
      <w:r w:rsidRPr="00F06CB6">
        <w:rPr>
          <w:rFonts w:ascii="Arial" w:eastAsia="Arial" w:hAnsi="Arial" w:cs="Arial"/>
          <w:spacing w:val="1"/>
        </w:rPr>
        <w:t>ab</w:t>
      </w:r>
      <w:r w:rsidRPr="00F06CB6">
        <w:rPr>
          <w:rFonts w:ascii="Arial" w:eastAsia="Arial" w:hAnsi="Arial" w:cs="Arial"/>
        </w:rPr>
        <w:t>le</w:t>
      </w:r>
      <w:r w:rsidRPr="00F06CB6">
        <w:rPr>
          <w:rFonts w:ascii="Arial" w:eastAsia="Arial" w:hAnsi="Arial" w:cs="Arial"/>
          <w:spacing w:val="1"/>
        </w:rPr>
        <w:t xml:space="preserve"> </w:t>
      </w:r>
      <w:r w:rsidRPr="00F06CB6">
        <w:rPr>
          <w:rFonts w:ascii="Arial" w:eastAsia="Arial" w:hAnsi="Arial" w:cs="Arial"/>
          <w:spacing w:val="-1"/>
        </w:rPr>
        <w:t>r</w:t>
      </w:r>
      <w:r w:rsidRPr="00F06CB6">
        <w:rPr>
          <w:rFonts w:ascii="Arial" w:eastAsia="Arial" w:hAnsi="Arial" w:cs="Arial"/>
        </w:rPr>
        <w:t xml:space="preserve">isk to </w:t>
      </w:r>
      <w:r w:rsidRPr="00F06CB6">
        <w:rPr>
          <w:rFonts w:ascii="Arial" w:eastAsia="Arial" w:hAnsi="Arial" w:cs="Arial"/>
          <w:spacing w:val="1"/>
        </w:rPr>
        <w:t>hea</w:t>
      </w:r>
      <w:r w:rsidRPr="00F06CB6">
        <w:rPr>
          <w:rFonts w:ascii="Arial" w:eastAsia="Arial" w:hAnsi="Arial" w:cs="Arial"/>
        </w:rPr>
        <w:t>lth</w:t>
      </w:r>
      <w:r w:rsidRPr="00F06CB6">
        <w:rPr>
          <w:rFonts w:ascii="Arial" w:eastAsia="Arial" w:hAnsi="Arial" w:cs="Arial"/>
          <w:spacing w:val="1"/>
        </w:rPr>
        <w:t xml:space="preserve"> an</w:t>
      </w:r>
      <w:r w:rsidRPr="00F06CB6">
        <w:rPr>
          <w:rFonts w:ascii="Arial" w:eastAsia="Arial" w:hAnsi="Arial" w:cs="Arial"/>
        </w:rPr>
        <w:t>d</w:t>
      </w:r>
      <w:r w:rsidRPr="00F06CB6">
        <w:rPr>
          <w:rFonts w:ascii="Arial" w:eastAsia="Arial" w:hAnsi="Arial" w:cs="Arial"/>
          <w:spacing w:val="1"/>
        </w:rPr>
        <w:t xml:space="preserve"> </w:t>
      </w:r>
      <w:r w:rsidRPr="00F06CB6">
        <w:rPr>
          <w:rFonts w:ascii="Arial" w:eastAsia="Arial" w:hAnsi="Arial" w:cs="Arial"/>
        </w:rPr>
        <w:t>s</w:t>
      </w:r>
      <w:r w:rsidRPr="00F06CB6">
        <w:rPr>
          <w:rFonts w:ascii="Arial" w:eastAsia="Arial" w:hAnsi="Arial" w:cs="Arial"/>
          <w:spacing w:val="1"/>
        </w:rPr>
        <w:t>a</w:t>
      </w:r>
      <w:r w:rsidRPr="00F06CB6">
        <w:rPr>
          <w:rFonts w:ascii="Arial" w:eastAsia="Arial" w:hAnsi="Arial" w:cs="Arial"/>
          <w:spacing w:val="3"/>
        </w:rPr>
        <w:t>f</w:t>
      </w:r>
      <w:r w:rsidRPr="00F06CB6">
        <w:rPr>
          <w:rFonts w:ascii="Arial" w:eastAsia="Arial" w:hAnsi="Arial" w:cs="Arial"/>
          <w:spacing w:val="1"/>
        </w:rPr>
        <w:t>e</w:t>
      </w:r>
      <w:r w:rsidRPr="00F06CB6">
        <w:rPr>
          <w:rFonts w:ascii="Arial" w:eastAsia="Arial" w:hAnsi="Arial" w:cs="Arial"/>
        </w:rPr>
        <w:t>ty to</w:t>
      </w:r>
      <w:r w:rsidRPr="00F06CB6">
        <w:rPr>
          <w:rFonts w:ascii="Arial" w:eastAsia="Arial" w:hAnsi="Arial" w:cs="Arial"/>
          <w:spacing w:val="1"/>
        </w:rPr>
        <w:t xml:space="preserve"> </w:t>
      </w:r>
      <w:r w:rsidRPr="00F06CB6">
        <w:rPr>
          <w:rFonts w:ascii="Arial" w:eastAsia="Arial" w:hAnsi="Arial" w:cs="Arial"/>
        </w:rPr>
        <w:t>t</w:t>
      </w:r>
      <w:r w:rsidRPr="00F06CB6">
        <w:rPr>
          <w:rFonts w:ascii="Arial" w:eastAsia="Arial" w:hAnsi="Arial" w:cs="Arial"/>
          <w:spacing w:val="1"/>
        </w:rPr>
        <w:t>h</w:t>
      </w:r>
      <w:r w:rsidRPr="00F06CB6">
        <w:rPr>
          <w:rFonts w:ascii="Arial" w:eastAsia="Arial" w:hAnsi="Arial" w:cs="Arial"/>
        </w:rPr>
        <w:t>e</w:t>
      </w:r>
      <w:r w:rsidRPr="00F06CB6">
        <w:rPr>
          <w:rFonts w:ascii="Arial" w:eastAsia="Arial" w:hAnsi="Arial" w:cs="Arial"/>
          <w:spacing w:val="1"/>
        </w:rPr>
        <w:t xml:space="preserve"> pub</w:t>
      </w:r>
      <w:r w:rsidRPr="00F06CB6">
        <w:rPr>
          <w:rFonts w:ascii="Arial" w:eastAsia="Arial" w:hAnsi="Arial" w:cs="Arial"/>
        </w:rPr>
        <w:t>lic.</w:t>
      </w:r>
    </w:p>
    <w:p w14:paraId="0D848A15" w14:textId="77777777" w:rsidR="00F06CB6" w:rsidRPr="00F06CB6" w:rsidRDefault="00F06CB6" w:rsidP="00EC6FC2">
      <w:pPr>
        <w:pStyle w:val="ListParagraph"/>
        <w:numPr>
          <w:ilvl w:val="0"/>
          <w:numId w:val="8"/>
        </w:numPr>
        <w:ind w:left="426" w:right="720" w:hanging="426"/>
        <w:rPr>
          <w:rFonts w:ascii="Arial" w:eastAsia="Arial" w:hAnsi="Arial" w:cs="Arial"/>
        </w:rPr>
      </w:pPr>
      <w:r w:rsidRPr="00F06CB6">
        <w:rPr>
          <w:rFonts w:ascii="Arial" w:eastAsia="Arial" w:hAnsi="Arial" w:cs="Arial"/>
        </w:rPr>
        <w:t>D</w:t>
      </w:r>
      <w:r w:rsidRPr="00F06CB6">
        <w:rPr>
          <w:rFonts w:ascii="Arial" w:eastAsia="Arial" w:hAnsi="Arial" w:cs="Arial"/>
          <w:spacing w:val="1"/>
        </w:rPr>
        <w:t>u</w:t>
      </w:r>
      <w:r w:rsidRPr="00F06CB6">
        <w:rPr>
          <w:rFonts w:ascii="Arial" w:eastAsia="Arial" w:hAnsi="Arial" w:cs="Arial"/>
          <w:spacing w:val="-1"/>
        </w:rPr>
        <w:t>r</w:t>
      </w:r>
      <w:r w:rsidRPr="00F06CB6">
        <w:rPr>
          <w:rFonts w:ascii="Arial" w:eastAsia="Arial" w:hAnsi="Arial" w:cs="Arial"/>
        </w:rPr>
        <w:t>i</w:t>
      </w:r>
      <w:r w:rsidRPr="00F06CB6">
        <w:rPr>
          <w:rFonts w:ascii="Arial" w:eastAsia="Arial" w:hAnsi="Arial" w:cs="Arial"/>
          <w:spacing w:val="1"/>
        </w:rPr>
        <w:t>n</w:t>
      </w:r>
      <w:r w:rsidRPr="00F06CB6">
        <w:rPr>
          <w:rFonts w:ascii="Arial" w:eastAsia="Arial" w:hAnsi="Arial" w:cs="Arial"/>
        </w:rPr>
        <w:t>g</w:t>
      </w:r>
      <w:r w:rsidRPr="00F06CB6">
        <w:rPr>
          <w:rFonts w:ascii="Arial" w:eastAsia="Arial" w:hAnsi="Arial" w:cs="Arial"/>
          <w:spacing w:val="-1"/>
        </w:rPr>
        <w:t xml:space="preserve"> r</w:t>
      </w:r>
      <w:r w:rsidRPr="00F06CB6">
        <w:rPr>
          <w:rFonts w:ascii="Arial" w:eastAsia="Arial" w:hAnsi="Arial" w:cs="Arial"/>
          <w:spacing w:val="1"/>
        </w:rPr>
        <w:t>oa</w:t>
      </w:r>
      <w:r w:rsidRPr="00F06CB6">
        <w:rPr>
          <w:rFonts w:ascii="Arial" w:eastAsia="Arial" w:hAnsi="Arial" w:cs="Arial"/>
        </w:rPr>
        <w:t>d (street alignment)</w:t>
      </w:r>
      <w:r w:rsidRPr="00F06CB6">
        <w:rPr>
          <w:rFonts w:ascii="Arial" w:eastAsia="Arial" w:hAnsi="Arial" w:cs="Arial"/>
          <w:spacing w:val="1"/>
        </w:rPr>
        <w:t xml:space="preserve"> o</w:t>
      </w:r>
      <w:r w:rsidRPr="00F06CB6">
        <w:rPr>
          <w:rFonts w:ascii="Arial" w:eastAsia="Arial" w:hAnsi="Arial" w:cs="Arial"/>
        </w:rPr>
        <w:t>cc</w:t>
      </w:r>
      <w:r w:rsidRPr="00F06CB6">
        <w:rPr>
          <w:rFonts w:ascii="Arial" w:eastAsia="Arial" w:hAnsi="Arial" w:cs="Arial"/>
          <w:spacing w:val="1"/>
        </w:rPr>
        <w:t>upa</w:t>
      </w:r>
      <w:r w:rsidRPr="00F06CB6">
        <w:rPr>
          <w:rFonts w:ascii="Arial" w:eastAsia="Arial" w:hAnsi="Arial" w:cs="Arial"/>
        </w:rPr>
        <w:t>ti</w:t>
      </w:r>
      <w:r w:rsidRPr="00F06CB6">
        <w:rPr>
          <w:rFonts w:ascii="Arial" w:eastAsia="Arial" w:hAnsi="Arial" w:cs="Arial"/>
          <w:spacing w:val="1"/>
        </w:rPr>
        <w:t>o</w:t>
      </w:r>
      <w:r w:rsidRPr="00F06CB6">
        <w:rPr>
          <w:rFonts w:ascii="Arial" w:eastAsia="Arial" w:hAnsi="Arial" w:cs="Arial"/>
        </w:rPr>
        <w:t>n</w:t>
      </w:r>
      <w:r w:rsidRPr="00F06CB6">
        <w:rPr>
          <w:rFonts w:ascii="Arial" w:eastAsia="Arial" w:hAnsi="Arial" w:cs="Arial"/>
          <w:spacing w:val="1"/>
        </w:rPr>
        <w:t xml:space="preserve"> </w:t>
      </w:r>
      <w:r w:rsidRPr="00F06CB6">
        <w:rPr>
          <w:rFonts w:ascii="Arial" w:eastAsia="Arial" w:hAnsi="Arial" w:cs="Arial"/>
        </w:rPr>
        <w:t>a</w:t>
      </w:r>
      <w:r w:rsidRPr="00F06CB6">
        <w:rPr>
          <w:rFonts w:ascii="Arial" w:eastAsia="Arial" w:hAnsi="Arial" w:cs="Arial"/>
          <w:spacing w:val="1"/>
        </w:rPr>
        <w:t xml:space="preserve"> </w:t>
      </w:r>
      <w:r w:rsidRPr="00F06CB6">
        <w:rPr>
          <w:rFonts w:ascii="Arial" w:eastAsia="Arial" w:hAnsi="Arial" w:cs="Arial"/>
        </w:rPr>
        <w:t>cl</w:t>
      </w:r>
      <w:r w:rsidRPr="00F06CB6">
        <w:rPr>
          <w:rFonts w:ascii="Arial" w:eastAsia="Arial" w:hAnsi="Arial" w:cs="Arial"/>
          <w:spacing w:val="1"/>
        </w:rPr>
        <w:t>ea</w:t>
      </w:r>
      <w:r w:rsidRPr="00F06CB6">
        <w:rPr>
          <w:rFonts w:ascii="Arial" w:eastAsia="Arial" w:hAnsi="Arial" w:cs="Arial"/>
        </w:rPr>
        <w:t xml:space="preserve">r </w:t>
      </w:r>
      <w:r w:rsidRPr="00F06CB6">
        <w:rPr>
          <w:rFonts w:ascii="Arial" w:eastAsia="Arial" w:hAnsi="Arial" w:cs="Arial"/>
          <w:spacing w:val="-3"/>
        </w:rPr>
        <w:t>w</w:t>
      </w:r>
      <w:r w:rsidRPr="00F06CB6">
        <w:rPr>
          <w:rFonts w:ascii="Arial" w:eastAsia="Arial" w:hAnsi="Arial" w:cs="Arial"/>
        </w:rPr>
        <w:t>i</w:t>
      </w:r>
      <w:r w:rsidRPr="00F06CB6">
        <w:rPr>
          <w:rFonts w:ascii="Arial" w:eastAsia="Arial" w:hAnsi="Arial" w:cs="Arial"/>
          <w:spacing w:val="1"/>
        </w:rPr>
        <w:t>d</w:t>
      </w:r>
      <w:r w:rsidRPr="00F06CB6">
        <w:rPr>
          <w:rFonts w:ascii="Arial" w:eastAsia="Arial" w:hAnsi="Arial" w:cs="Arial"/>
        </w:rPr>
        <w:t>th</w:t>
      </w:r>
      <w:r w:rsidRPr="00F06CB6">
        <w:rPr>
          <w:rFonts w:ascii="Arial" w:eastAsia="Arial" w:hAnsi="Arial" w:cs="Arial"/>
          <w:spacing w:val="1"/>
        </w:rPr>
        <w:t xml:space="preserve"> o</w:t>
      </w:r>
      <w:r w:rsidRPr="00F06CB6">
        <w:rPr>
          <w:rFonts w:ascii="Arial" w:eastAsia="Arial" w:hAnsi="Arial" w:cs="Arial"/>
        </w:rPr>
        <w:t>f</w:t>
      </w:r>
      <w:r w:rsidRPr="00F06CB6">
        <w:rPr>
          <w:rFonts w:ascii="Arial" w:eastAsia="Arial" w:hAnsi="Arial" w:cs="Arial"/>
          <w:spacing w:val="3"/>
        </w:rPr>
        <w:t xml:space="preserve"> </w:t>
      </w:r>
      <w:r w:rsidRPr="00F06CB6">
        <w:rPr>
          <w:rFonts w:ascii="Arial" w:eastAsia="Arial" w:hAnsi="Arial" w:cs="Arial"/>
          <w:spacing w:val="1"/>
        </w:rPr>
        <w:t>1</w:t>
      </w:r>
      <w:r w:rsidRPr="00F06CB6">
        <w:rPr>
          <w:rFonts w:ascii="Arial" w:eastAsia="Arial" w:hAnsi="Arial" w:cs="Arial"/>
        </w:rPr>
        <w:t>.5</w:t>
      </w:r>
      <w:r w:rsidRPr="00F06CB6">
        <w:rPr>
          <w:rFonts w:ascii="Arial" w:eastAsia="Arial" w:hAnsi="Arial" w:cs="Arial"/>
          <w:spacing w:val="1"/>
        </w:rPr>
        <w:t xml:space="preserve"> me</w:t>
      </w:r>
      <w:r w:rsidRPr="00F06CB6">
        <w:rPr>
          <w:rFonts w:ascii="Arial" w:eastAsia="Arial" w:hAnsi="Arial" w:cs="Arial"/>
        </w:rPr>
        <w:t>t</w:t>
      </w:r>
      <w:r w:rsidRPr="00F06CB6">
        <w:rPr>
          <w:rFonts w:ascii="Arial" w:eastAsia="Arial" w:hAnsi="Arial" w:cs="Arial"/>
          <w:spacing w:val="-1"/>
        </w:rPr>
        <w:t>r</w:t>
      </w:r>
      <w:r w:rsidRPr="00F06CB6">
        <w:rPr>
          <w:rFonts w:ascii="Arial" w:eastAsia="Arial" w:hAnsi="Arial" w:cs="Arial"/>
          <w:spacing w:val="1"/>
        </w:rPr>
        <w:t>e</w:t>
      </w:r>
      <w:r w:rsidRPr="00F06CB6">
        <w:rPr>
          <w:rFonts w:ascii="Arial" w:eastAsia="Arial" w:hAnsi="Arial" w:cs="Arial"/>
        </w:rPr>
        <w:t>s s</w:t>
      </w:r>
      <w:r w:rsidRPr="00F06CB6">
        <w:rPr>
          <w:rFonts w:ascii="Arial" w:eastAsia="Arial" w:hAnsi="Arial" w:cs="Arial"/>
          <w:spacing w:val="1"/>
        </w:rPr>
        <w:t>ha</w:t>
      </w:r>
      <w:r w:rsidRPr="00F06CB6">
        <w:rPr>
          <w:rFonts w:ascii="Arial" w:eastAsia="Arial" w:hAnsi="Arial" w:cs="Arial"/>
        </w:rPr>
        <w:t xml:space="preserve">ll </w:t>
      </w:r>
      <w:r w:rsidRPr="00F06CB6">
        <w:rPr>
          <w:rFonts w:ascii="Arial" w:eastAsia="Arial" w:hAnsi="Arial" w:cs="Arial"/>
          <w:spacing w:val="1"/>
        </w:rPr>
        <w:t>b</w:t>
      </w:r>
      <w:r w:rsidRPr="00F06CB6">
        <w:rPr>
          <w:rFonts w:ascii="Arial" w:eastAsia="Arial" w:hAnsi="Arial" w:cs="Arial"/>
        </w:rPr>
        <w:t>e</w:t>
      </w:r>
      <w:r w:rsidRPr="00F06CB6">
        <w:rPr>
          <w:rFonts w:ascii="Arial" w:eastAsia="Arial" w:hAnsi="Arial" w:cs="Arial"/>
          <w:spacing w:val="1"/>
        </w:rPr>
        <w:t xml:space="preserve"> p</w:t>
      </w:r>
      <w:r w:rsidRPr="00F06CB6">
        <w:rPr>
          <w:rFonts w:ascii="Arial" w:eastAsia="Arial" w:hAnsi="Arial" w:cs="Arial"/>
          <w:spacing w:val="-1"/>
        </w:rPr>
        <w:t>r</w:t>
      </w:r>
      <w:r w:rsidRPr="00F06CB6">
        <w:rPr>
          <w:rFonts w:ascii="Arial" w:eastAsia="Arial" w:hAnsi="Arial" w:cs="Arial"/>
          <w:spacing w:val="1"/>
        </w:rPr>
        <w:t>o</w:t>
      </w:r>
      <w:r w:rsidRPr="00F06CB6">
        <w:rPr>
          <w:rFonts w:ascii="Arial" w:eastAsia="Arial" w:hAnsi="Arial" w:cs="Arial"/>
          <w:spacing w:val="-2"/>
        </w:rPr>
        <w:t>v</w:t>
      </w:r>
      <w:r w:rsidRPr="00F06CB6">
        <w:rPr>
          <w:rFonts w:ascii="Arial" w:eastAsia="Arial" w:hAnsi="Arial" w:cs="Arial"/>
        </w:rPr>
        <w:t>i</w:t>
      </w:r>
      <w:r w:rsidRPr="00F06CB6">
        <w:rPr>
          <w:rFonts w:ascii="Arial" w:eastAsia="Arial" w:hAnsi="Arial" w:cs="Arial"/>
          <w:spacing w:val="1"/>
        </w:rPr>
        <w:t>de</w:t>
      </w:r>
      <w:r w:rsidRPr="00F06CB6">
        <w:rPr>
          <w:rFonts w:ascii="Arial" w:eastAsia="Arial" w:hAnsi="Arial" w:cs="Arial"/>
        </w:rPr>
        <w:t>d</w:t>
      </w:r>
      <w:r w:rsidRPr="00F06CB6">
        <w:rPr>
          <w:rFonts w:ascii="Arial" w:eastAsia="Arial" w:hAnsi="Arial" w:cs="Arial"/>
          <w:spacing w:val="1"/>
        </w:rPr>
        <w:t xml:space="preserve"> </w:t>
      </w:r>
      <w:r w:rsidRPr="00F06CB6">
        <w:rPr>
          <w:rFonts w:ascii="Arial" w:eastAsia="Arial" w:hAnsi="Arial" w:cs="Arial"/>
          <w:spacing w:val="3"/>
        </w:rPr>
        <w:t>f</w:t>
      </w:r>
      <w:r w:rsidRPr="00F06CB6">
        <w:rPr>
          <w:rFonts w:ascii="Arial" w:eastAsia="Arial" w:hAnsi="Arial" w:cs="Arial"/>
          <w:spacing w:val="1"/>
        </w:rPr>
        <w:t>o</w:t>
      </w:r>
      <w:r w:rsidRPr="00F06CB6">
        <w:rPr>
          <w:rFonts w:ascii="Arial" w:eastAsia="Arial" w:hAnsi="Arial" w:cs="Arial"/>
        </w:rPr>
        <w:t xml:space="preserve">r </w:t>
      </w:r>
      <w:r w:rsidRPr="00F06CB6">
        <w:rPr>
          <w:rFonts w:ascii="Arial" w:eastAsia="Arial" w:hAnsi="Arial" w:cs="Arial"/>
          <w:spacing w:val="1"/>
        </w:rPr>
        <w:t>pede</w:t>
      </w:r>
      <w:r w:rsidRPr="00F06CB6">
        <w:rPr>
          <w:rFonts w:ascii="Arial" w:eastAsia="Arial" w:hAnsi="Arial" w:cs="Arial"/>
        </w:rPr>
        <w:t>st</w:t>
      </w:r>
      <w:r w:rsidRPr="00F06CB6">
        <w:rPr>
          <w:rFonts w:ascii="Arial" w:eastAsia="Arial" w:hAnsi="Arial" w:cs="Arial"/>
          <w:spacing w:val="-1"/>
        </w:rPr>
        <w:t>r</w:t>
      </w:r>
      <w:r w:rsidRPr="00F06CB6">
        <w:rPr>
          <w:rFonts w:ascii="Arial" w:eastAsia="Arial" w:hAnsi="Arial" w:cs="Arial"/>
        </w:rPr>
        <w:t>i</w:t>
      </w:r>
      <w:r w:rsidRPr="00F06CB6">
        <w:rPr>
          <w:rFonts w:ascii="Arial" w:eastAsia="Arial" w:hAnsi="Arial" w:cs="Arial"/>
          <w:spacing w:val="1"/>
        </w:rPr>
        <w:t>a</w:t>
      </w:r>
      <w:r w:rsidRPr="00F06CB6">
        <w:rPr>
          <w:rFonts w:ascii="Arial" w:eastAsia="Arial" w:hAnsi="Arial" w:cs="Arial"/>
        </w:rPr>
        <w:t>n</w:t>
      </w:r>
      <w:r w:rsidRPr="00F06CB6">
        <w:rPr>
          <w:rFonts w:ascii="Arial" w:eastAsia="Arial" w:hAnsi="Arial" w:cs="Arial"/>
          <w:spacing w:val="1"/>
        </w:rPr>
        <w:t xml:space="preserve"> </w:t>
      </w:r>
      <w:r w:rsidRPr="00F06CB6">
        <w:rPr>
          <w:rFonts w:ascii="Arial" w:eastAsia="Arial" w:hAnsi="Arial" w:cs="Arial"/>
        </w:rPr>
        <w:t>t</w:t>
      </w:r>
      <w:r w:rsidRPr="00F06CB6">
        <w:rPr>
          <w:rFonts w:ascii="Arial" w:eastAsia="Arial" w:hAnsi="Arial" w:cs="Arial"/>
          <w:spacing w:val="-1"/>
        </w:rPr>
        <w:t>r</w:t>
      </w:r>
      <w:r w:rsidRPr="00F06CB6">
        <w:rPr>
          <w:rFonts w:ascii="Arial" w:eastAsia="Arial" w:hAnsi="Arial" w:cs="Arial"/>
          <w:spacing w:val="1"/>
        </w:rPr>
        <w:t>a</w:t>
      </w:r>
      <w:r w:rsidRPr="00F06CB6">
        <w:rPr>
          <w:rFonts w:ascii="Arial" w:eastAsia="Arial" w:hAnsi="Arial" w:cs="Arial"/>
          <w:spacing w:val="3"/>
        </w:rPr>
        <w:t>ff</w:t>
      </w:r>
      <w:r w:rsidRPr="00F06CB6">
        <w:rPr>
          <w:rFonts w:ascii="Arial" w:eastAsia="Arial" w:hAnsi="Arial" w:cs="Arial"/>
        </w:rPr>
        <w:t>ic to</w:t>
      </w:r>
      <w:r w:rsidRPr="00F06CB6">
        <w:rPr>
          <w:rFonts w:ascii="Arial" w:eastAsia="Arial" w:hAnsi="Arial" w:cs="Arial"/>
          <w:spacing w:val="1"/>
        </w:rPr>
        <w:t xml:space="preserve"> </w:t>
      </w:r>
      <w:r w:rsidRPr="00F06CB6">
        <w:rPr>
          <w:rFonts w:ascii="Arial" w:eastAsia="Arial" w:hAnsi="Arial" w:cs="Arial"/>
          <w:spacing w:val="-3"/>
        </w:rPr>
        <w:t>w</w:t>
      </w:r>
      <w:r w:rsidRPr="00F06CB6">
        <w:rPr>
          <w:rFonts w:ascii="Arial" w:eastAsia="Arial" w:hAnsi="Arial" w:cs="Arial"/>
          <w:spacing w:val="1"/>
        </w:rPr>
        <w:t>a</w:t>
      </w:r>
      <w:r w:rsidRPr="00F06CB6">
        <w:rPr>
          <w:rFonts w:ascii="Arial" w:eastAsia="Arial" w:hAnsi="Arial" w:cs="Arial"/>
        </w:rPr>
        <w:t xml:space="preserve">lk </w:t>
      </w:r>
      <w:r w:rsidRPr="00F06CB6">
        <w:rPr>
          <w:rFonts w:ascii="Arial" w:eastAsia="Arial" w:hAnsi="Arial" w:cs="Arial"/>
          <w:spacing w:val="-3"/>
        </w:rPr>
        <w:t>w</w:t>
      </w:r>
      <w:r w:rsidRPr="00F06CB6">
        <w:rPr>
          <w:rFonts w:ascii="Arial" w:eastAsia="Arial" w:hAnsi="Arial" w:cs="Arial"/>
        </w:rPr>
        <w:t>it</w:t>
      </w:r>
      <w:r w:rsidRPr="00F06CB6">
        <w:rPr>
          <w:rFonts w:ascii="Arial" w:eastAsia="Arial" w:hAnsi="Arial" w:cs="Arial"/>
          <w:spacing w:val="1"/>
        </w:rPr>
        <w:t>hou</w:t>
      </w:r>
      <w:r w:rsidRPr="00F06CB6">
        <w:rPr>
          <w:rFonts w:ascii="Arial" w:eastAsia="Arial" w:hAnsi="Arial" w:cs="Arial"/>
        </w:rPr>
        <w:t>t</w:t>
      </w:r>
      <w:r w:rsidRPr="00F06CB6">
        <w:rPr>
          <w:rFonts w:ascii="Arial" w:eastAsia="Arial" w:hAnsi="Arial" w:cs="Arial"/>
          <w:spacing w:val="1"/>
        </w:rPr>
        <w:t xml:space="preserve"> </w:t>
      </w:r>
      <w:r w:rsidRPr="00F06CB6">
        <w:rPr>
          <w:rFonts w:ascii="Arial" w:eastAsia="Arial" w:hAnsi="Arial" w:cs="Arial"/>
          <w:spacing w:val="-3"/>
        </w:rPr>
        <w:t>w</w:t>
      </w:r>
      <w:r w:rsidRPr="00F06CB6">
        <w:rPr>
          <w:rFonts w:ascii="Arial" w:eastAsia="Arial" w:hAnsi="Arial" w:cs="Arial"/>
          <w:spacing w:val="1"/>
        </w:rPr>
        <w:t>a</w:t>
      </w:r>
      <w:r w:rsidRPr="00F06CB6">
        <w:rPr>
          <w:rFonts w:ascii="Arial" w:eastAsia="Arial" w:hAnsi="Arial" w:cs="Arial"/>
        </w:rPr>
        <w:t>lki</w:t>
      </w:r>
      <w:r w:rsidRPr="00F06CB6">
        <w:rPr>
          <w:rFonts w:ascii="Arial" w:eastAsia="Arial" w:hAnsi="Arial" w:cs="Arial"/>
          <w:spacing w:val="1"/>
        </w:rPr>
        <w:t>n</w:t>
      </w:r>
      <w:r w:rsidRPr="00F06CB6">
        <w:rPr>
          <w:rFonts w:ascii="Arial" w:eastAsia="Arial" w:hAnsi="Arial" w:cs="Arial"/>
        </w:rPr>
        <w:t>g</w:t>
      </w:r>
      <w:r w:rsidRPr="00F06CB6">
        <w:rPr>
          <w:rFonts w:ascii="Arial" w:eastAsia="Arial" w:hAnsi="Arial" w:cs="Arial"/>
          <w:spacing w:val="-1"/>
        </w:rPr>
        <w:t xml:space="preserve"> </w:t>
      </w:r>
      <w:r w:rsidRPr="00F06CB6">
        <w:rPr>
          <w:rFonts w:ascii="Arial" w:eastAsia="Arial" w:hAnsi="Arial" w:cs="Arial"/>
          <w:spacing w:val="1"/>
        </w:rPr>
        <w:t>on</w:t>
      </w:r>
      <w:r w:rsidRPr="00F06CB6">
        <w:rPr>
          <w:rFonts w:ascii="Arial" w:eastAsia="Arial" w:hAnsi="Arial" w:cs="Arial"/>
        </w:rPr>
        <w:t>to</w:t>
      </w:r>
      <w:r w:rsidRPr="00F06CB6">
        <w:rPr>
          <w:rFonts w:ascii="Arial" w:eastAsia="Arial" w:hAnsi="Arial" w:cs="Arial"/>
          <w:spacing w:val="1"/>
        </w:rPr>
        <w:t xml:space="preserve"> </w:t>
      </w:r>
      <w:r w:rsidRPr="00F06CB6">
        <w:rPr>
          <w:rFonts w:ascii="Arial" w:eastAsia="Arial" w:hAnsi="Arial" w:cs="Arial"/>
        </w:rPr>
        <w:t>t</w:t>
      </w:r>
      <w:r w:rsidRPr="00F06CB6">
        <w:rPr>
          <w:rFonts w:ascii="Arial" w:eastAsia="Arial" w:hAnsi="Arial" w:cs="Arial"/>
          <w:spacing w:val="1"/>
        </w:rPr>
        <w:t>h</w:t>
      </w:r>
      <w:r w:rsidRPr="00F06CB6">
        <w:rPr>
          <w:rFonts w:ascii="Arial" w:eastAsia="Arial" w:hAnsi="Arial" w:cs="Arial"/>
        </w:rPr>
        <w:t>e</w:t>
      </w:r>
      <w:r w:rsidRPr="00F06CB6">
        <w:rPr>
          <w:rFonts w:ascii="Arial" w:eastAsia="Arial" w:hAnsi="Arial" w:cs="Arial"/>
          <w:spacing w:val="10"/>
        </w:rPr>
        <w:t xml:space="preserve"> </w:t>
      </w:r>
      <w:r w:rsidRPr="00F06CB6">
        <w:rPr>
          <w:rFonts w:ascii="Arial" w:eastAsia="Arial" w:hAnsi="Arial" w:cs="Arial"/>
        </w:rPr>
        <w:t>c</w:t>
      </w:r>
      <w:r w:rsidRPr="00F06CB6">
        <w:rPr>
          <w:rFonts w:ascii="Arial" w:eastAsia="Arial" w:hAnsi="Arial" w:cs="Arial"/>
          <w:spacing w:val="1"/>
        </w:rPr>
        <w:t>a</w:t>
      </w:r>
      <w:r w:rsidRPr="00F06CB6">
        <w:rPr>
          <w:rFonts w:ascii="Arial" w:eastAsia="Arial" w:hAnsi="Arial" w:cs="Arial"/>
          <w:spacing w:val="-1"/>
        </w:rPr>
        <w:t>rr</w:t>
      </w:r>
      <w:r w:rsidRPr="00F06CB6">
        <w:rPr>
          <w:rFonts w:ascii="Arial" w:eastAsia="Arial" w:hAnsi="Arial" w:cs="Arial"/>
        </w:rPr>
        <w:t>i</w:t>
      </w:r>
      <w:r w:rsidRPr="00F06CB6">
        <w:rPr>
          <w:rFonts w:ascii="Arial" w:eastAsia="Arial" w:hAnsi="Arial" w:cs="Arial"/>
          <w:spacing w:val="1"/>
        </w:rPr>
        <w:t>a</w:t>
      </w:r>
      <w:r w:rsidRPr="00F06CB6">
        <w:rPr>
          <w:rFonts w:ascii="Arial" w:eastAsia="Arial" w:hAnsi="Arial" w:cs="Arial"/>
          <w:spacing w:val="-1"/>
        </w:rPr>
        <w:t>g</w:t>
      </w:r>
      <w:r w:rsidRPr="00F06CB6">
        <w:rPr>
          <w:rFonts w:ascii="Arial" w:eastAsia="Arial" w:hAnsi="Arial" w:cs="Arial"/>
          <w:spacing w:val="1"/>
        </w:rPr>
        <w:t>e</w:t>
      </w:r>
      <w:r w:rsidRPr="00F06CB6">
        <w:rPr>
          <w:rFonts w:ascii="Arial" w:eastAsia="Arial" w:hAnsi="Arial" w:cs="Arial"/>
          <w:spacing w:val="-3"/>
        </w:rPr>
        <w:t>w</w:t>
      </w:r>
      <w:r w:rsidRPr="00F06CB6">
        <w:rPr>
          <w:rFonts w:ascii="Arial" w:eastAsia="Arial" w:hAnsi="Arial" w:cs="Arial"/>
          <w:spacing w:val="1"/>
        </w:rPr>
        <w:t>a</w:t>
      </w:r>
      <w:r w:rsidRPr="00F06CB6">
        <w:rPr>
          <w:rFonts w:ascii="Arial" w:eastAsia="Arial" w:hAnsi="Arial" w:cs="Arial"/>
          <w:spacing w:val="-2"/>
        </w:rPr>
        <w:t>y</w:t>
      </w:r>
      <w:r w:rsidRPr="00F06CB6">
        <w:rPr>
          <w:rFonts w:ascii="Arial" w:eastAsia="Arial" w:hAnsi="Arial" w:cs="Arial"/>
        </w:rPr>
        <w:t xml:space="preserve">. </w:t>
      </w:r>
      <w:r w:rsidRPr="00F06CB6">
        <w:rPr>
          <w:rFonts w:ascii="Arial" w:eastAsia="Arial" w:hAnsi="Arial" w:cs="Arial"/>
          <w:spacing w:val="1"/>
        </w:rPr>
        <w:t xml:space="preserve"> </w:t>
      </w:r>
      <w:r w:rsidRPr="00F06CB6">
        <w:rPr>
          <w:rFonts w:ascii="Arial" w:eastAsia="Arial" w:hAnsi="Arial" w:cs="Arial"/>
          <w:spacing w:val="2"/>
        </w:rPr>
        <w:t>T</w:t>
      </w:r>
      <w:r w:rsidRPr="00F06CB6">
        <w:rPr>
          <w:rFonts w:ascii="Arial" w:eastAsia="Arial" w:hAnsi="Arial" w:cs="Arial"/>
          <w:spacing w:val="1"/>
        </w:rPr>
        <w:t>h</w:t>
      </w:r>
      <w:r w:rsidRPr="00F06CB6">
        <w:rPr>
          <w:rFonts w:ascii="Arial" w:eastAsia="Arial" w:hAnsi="Arial" w:cs="Arial"/>
        </w:rPr>
        <w:t>e</w:t>
      </w:r>
      <w:r w:rsidRPr="00F06CB6">
        <w:rPr>
          <w:rFonts w:ascii="Arial" w:eastAsia="Arial" w:hAnsi="Arial" w:cs="Arial"/>
          <w:spacing w:val="1"/>
        </w:rPr>
        <w:t xml:space="preserve"> pede</w:t>
      </w:r>
      <w:r w:rsidRPr="00F06CB6">
        <w:rPr>
          <w:rFonts w:ascii="Arial" w:eastAsia="Arial" w:hAnsi="Arial" w:cs="Arial"/>
        </w:rPr>
        <w:t>st</w:t>
      </w:r>
      <w:r w:rsidRPr="00F06CB6">
        <w:rPr>
          <w:rFonts w:ascii="Arial" w:eastAsia="Arial" w:hAnsi="Arial" w:cs="Arial"/>
          <w:spacing w:val="-1"/>
        </w:rPr>
        <w:t>r</w:t>
      </w:r>
      <w:r w:rsidRPr="00F06CB6">
        <w:rPr>
          <w:rFonts w:ascii="Arial" w:eastAsia="Arial" w:hAnsi="Arial" w:cs="Arial"/>
        </w:rPr>
        <w:t>i</w:t>
      </w:r>
      <w:r w:rsidRPr="00F06CB6">
        <w:rPr>
          <w:rFonts w:ascii="Arial" w:eastAsia="Arial" w:hAnsi="Arial" w:cs="Arial"/>
          <w:spacing w:val="1"/>
        </w:rPr>
        <w:t>a</w:t>
      </w:r>
      <w:r w:rsidRPr="00F06CB6">
        <w:rPr>
          <w:rFonts w:ascii="Arial" w:eastAsia="Arial" w:hAnsi="Arial" w:cs="Arial"/>
        </w:rPr>
        <w:t xml:space="preserve">n </w:t>
      </w:r>
      <w:r w:rsidRPr="00F06CB6">
        <w:rPr>
          <w:rFonts w:ascii="Arial" w:eastAsia="Arial" w:hAnsi="Arial" w:cs="Arial"/>
          <w:spacing w:val="-1"/>
        </w:rPr>
        <w:t>r</w:t>
      </w:r>
      <w:r w:rsidRPr="00F06CB6">
        <w:rPr>
          <w:rFonts w:ascii="Arial" w:eastAsia="Arial" w:hAnsi="Arial" w:cs="Arial"/>
          <w:spacing w:val="1"/>
        </w:rPr>
        <w:t>ou</w:t>
      </w:r>
      <w:r w:rsidRPr="00F06CB6">
        <w:rPr>
          <w:rFonts w:ascii="Arial" w:eastAsia="Arial" w:hAnsi="Arial" w:cs="Arial"/>
        </w:rPr>
        <w:t>te</w:t>
      </w:r>
      <w:r w:rsidRPr="00F06CB6">
        <w:rPr>
          <w:rFonts w:ascii="Arial" w:eastAsia="Arial" w:hAnsi="Arial" w:cs="Arial"/>
          <w:spacing w:val="1"/>
        </w:rPr>
        <w:t xml:space="preserve"> </w:t>
      </w:r>
      <w:r w:rsidRPr="00F06CB6">
        <w:rPr>
          <w:rFonts w:ascii="Arial" w:eastAsia="Arial" w:hAnsi="Arial" w:cs="Arial"/>
        </w:rPr>
        <w:t>s</w:t>
      </w:r>
      <w:r w:rsidRPr="00F06CB6">
        <w:rPr>
          <w:rFonts w:ascii="Arial" w:eastAsia="Arial" w:hAnsi="Arial" w:cs="Arial"/>
          <w:spacing w:val="1"/>
        </w:rPr>
        <w:t>ha</w:t>
      </w:r>
      <w:r w:rsidRPr="00F06CB6">
        <w:rPr>
          <w:rFonts w:ascii="Arial" w:eastAsia="Arial" w:hAnsi="Arial" w:cs="Arial"/>
        </w:rPr>
        <w:t xml:space="preserve">ll </w:t>
      </w:r>
      <w:r w:rsidRPr="00F06CB6">
        <w:rPr>
          <w:rFonts w:ascii="Arial" w:eastAsia="Arial" w:hAnsi="Arial" w:cs="Arial"/>
          <w:spacing w:val="1"/>
        </w:rPr>
        <w:t>ha</w:t>
      </w:r>
      <w:r w:rsidRPr="00F06CB6">
        <w:rPr>
          <w:rFonts w:ascii="Arial" w:eastAsia="Arial" w:hAnsi="Arial" w:cs="Arial"/>
          <w:spacing w:val="-2"/>
        </w:rPr>
        <w:t>v</w:t>
      </w:r>
      <w:r w:rsidRPr="00F06CB6">
        <w:rPr>
          <w:rFonts w:ascii="Arial" w:eastAsia="Arial" w:hAnsi="Arial" w:cs="Arial"/>
        </w:rPr>
        <w:t>e</w:t>
      </w:r>
      <w:r w:rsidRPr="00F06CB6">
        <w:rPr>
          <w:rFonts w:ascii="Arial" w:eastAsia="Arial" w:hAnsi="Arial" w:cs="Arial"/>
          <w:spacing w:val="1"/>
        </w:rPr>
        <w:t xml:space="preserve"> </w:t>
      </w:r>
      <w:r w:rsidRPr="00F06CB6">
        <w:rPr>
          <w:rFonts w:ascii="Arial" w:eastAsia="Arial" w:hAnsi="Arial" w:cs="Arial"/>
        </w:rPr>
        <w:t>a</w:t>
      </w:r>
      <w:r w:rsidRPr="00F06CB6">
        <w:rPr>
          <w:rFonts w:ascii="Arial" w:eastAsia="Arial" w:hAnsi="Arial" w:cs="Arial"/>
          <w:spacing w:val="1"/>
        </w:rPr>
        <w:t xml:space="preserve"> </w:t>
      </w:r>
      <w:r w:rsidRPr="00F06CB6">
        <w:rPr>
          <w:rFonts w:ascii="Arial" w:eastAsia="Arial" w:hAnsi="Arial" w:cs="Arial"/>
          <w:spacing w:val="3"/>
        </w:rPr>
        <w:t>f</w:t>
      </w:r>
      <w:r w:rsidRPr="00F06CB6">
        <w:rPr>
          <w:rFonts w:ascii="Arial" w:eastAsia="Arial" w:hAnsi="Arial" w:cs="Arial"/>
        </w:rPr>
        <w:t>i</w:t>
      </w:r>
      <w:r w:rsidRPr="00F06CB6">
        <w:rPr>
          <w:rFonts w:ascii="Arial" w:eastAsia="Arial" w:hAnsi="Arial" w:cs="Arial"/>
          <w:spacing w:val="-1"/>
        </w:rPr>
        <w:t>r</w:t>
      </w:r>
      <w:r w:rsidRPr="00F06CB6">
        <w:rPr>
          <w:rFonts w:ascii="Arial" w:eastAsia="Arial" w:hAnsi="Arial" w:cs="Arial"/>
          <w:spacing w:val="1"/>
        </w:rPr>
        <w:t>m</w:t>
      </w:r>
      <w:r w:rsidRPr="00F06CB6">
        <w:rPr>
          <w:rFonts w:ascii="Arial" w:eastAsia="Arial" w:hAnsi="Arial" w:cs="Arial"/>
        </w:rPr>
        <w:t>,</w:t>
      </w:r>
      <w:r w:rsidRPr="00F06CB6">
        <w:rPr>
          <w:rFonts w:ascii="Arial" w:eastAsia="Arial" w:hAnsi="Arial" w:cs="Arial"/>
          <w:spacing w:val="1"/>
        </w:rPr>
        <w:t xml:space="preserve"> e</w:t>
      </w:r>
      <w:r w:rsidRPr="00F06CB6">
        <w:rPr>
          <w:rFonts w:ascii="Arial" w:eastAsia="Arial" w:hAnsi="Arial" w:cs="Arial"/>
          <w:spacing w:val="-2"/>
        </w:rPr>
        <w:t>v</w:t>
      </w:r>
      <w:r w:rsidRPr="00F06CB6">
        <w:rPr>
          <w:rFonts w:ascii="Arial" w:eastAsia="Arial" w:hAnsi="Arial" w:cs="Arial"/>
          <w:spacing w:val="1"/>
        </w:rPr>
        <w:t>e</w:t>
      </w:r>
      <w:r w:rsidRPr="00F06CB6">
        <w:rPr>
          <w:rFonts w:ascii="Arial" w:eastAsia="Arial" w:hAnsi="Arial" w:cs="Arial"/>
        </w:rPr>
        <w:t>n</w:t>
      </w:r>
      <w:r w:rsidRPr="00F06CB6">
        <w:rPr>
          <w:rFonts w:ascii="Arial" w:eastAsia="Arial" w:hAnsi="Arial" w:cs="Arial"/>
          <w:spacing w:val="1"/>
        </w:rPr>
        <w:t xml:space="preserve"> an</w:t>
      </w:r>
      <w:r w:rsidRPr="00F06CB6">
        <w:rPr>
          <w:rFonts w:ascii="Arial" w:eastAsia="Arial" w:hAnsi="Arial" w:cs="Arial"/>
        </w:rPr>
        <w:t>d</w:t>
      </w:r>
      <w:r w:rsidRPr="00F06CB6">
        <w:rPr>
          <w:rFonts w:ascii="Arial" w:eastAsia="Arial" w:hAnsi="Arial" w:cs="Arial"/>
          <w:spacing w:val="1"/>
        </w:rPr>
        <w:t xml:space="preserve"> </w:t>
      </w:r>
      <w:r w:rsidRPr="00F06CB6">
        <w:rPr>
          <w:rFonts w:ascii="Arial" w:eastAsia="Arial" w:hAnsi="Arial" w:cs="Arial"/>
          <w:spacing w:val="3"/>
        </w:rPr>
        <w:t>f</w:t>
      </w:r>
      <w:r w:rsidRPr="00F06CB6">
        <w:rPr>
          <w:rFonts w:ascii="Arial" w:eastAsia="Arial" w:hAnsi="Arial" w:cs="Arial"/>
          <w:spacing w:val="-1"/>
        </w:rPr>
        <w:t>r</w:t>
      </w:r>
      <w:r w:rsidRPr="00F06CB6">
        <w:rPr>
          <w:rFonts w:ascii="Arial" w:eastAsia="Arial" w:hAnsi="Arial" w:cs="Arial"/>
          <w:spacing w:val="1"/>
        </w:rPr>
        <w:t>e</w:t>
      </w:r>
      <w:r w:rsidRPr="00F06CB6">
        <w:rPr>
          <w:rFonts w:ascii="Arial" w:eastAsia="Arial" w:hAnsi="Arial" w:cs="Arial"/>
        </w:rPr>
        <w:t>e</w:t>
      </w:r>
      <w:r w:rsidRPr="00F06CB6">
        <w:rPr>
          <w:rFonts w:ascii="Arial" w:eastAsia="Arial" w:hAnsi="Arial" w:cs="Arial"/>
          <w:spacing w:val="1"/>
        </w:rPr>
        <w:t xml:space="preserve"> d</w:t>
      </w:r>
      <w:r w:rsidRPr="00F06CB6">
        <w:rPr>
          <w:rFonts w:ascii="Arial" w:eastAsia="Arial" w:hAnsi="Arial" w:cs="Arial"/>
          <w:spacing w:val="-1"/>
        </w:rPr>
        <w:t>r</w:t>
      </w:r>
      <w:r w:rsidRPr="00F06CB6">
        <w:rPr>
          <w:rFonts w:ascii="Arial" w:eastAsia="Arial" w:hAnsi="Arial" w:cs="Arial"/>
          <w:spacing w:val="1"/>
        </w:rPr>
        <w:t>a</w:t>
      </w:r>
      <w:r w:rsidRPr="00F06CB6">
        <w:rPr>
          <w:rFonts w:ascii="Arial" w:eastAsia="Arial" w:hAnsi="Arial" w:cs="Arial"/>
        </w:rPr>
        <w:t>i</w:t>
      </w:r>
      <w:r w:rsidRPr="00F06CB6">
        <w:rPr>
          <w:rFonts w:ascii="Arial" w:eastAsia="Arial" w:hAnsi="Arial" w:cs="Arial"/>
          <w:spacing w:val="1"/>
        </w:rPr>
        <w:t>n</w:t>
      </w:r>
      <w:r w:rsidRPr="00F06CB6">
        <w:rPr>
          <w:rFonts w:ascii="Arial" w:eastAsia="Arial" w:hAnsi="Arial" w:cs="Arial"/>
        </w:rPr>
        <w:t>i</w:t>
      </w:r>
      <w:r w:rsidRPr="00F06CB6">
        <w:rPr>
          <w:rFonts w:ascii="Arial" w:eastAsia="Arial" w:hAnsi="Arial" w:cs="Arial"/>
          <w:spacing w:val="1"/>
        </w:rPr>
        <w:t>n</w:t>
      </w:r>
      <w:r w:rsidRPr="00F06CB6">
        <w:rPr>
          <w:rFonts w:ascii="Arial" w:eastAsia="Arial" w:hAnsi="Arial" w:cs="Arial"/>
        </w:rPr>
        <w:t>g</w:t>
      </w:r>
      <w:r w:rsidRPr="00F06CB6">
        <w:rPr>
          <w:rFonts w:ascii="Arial" w:eastAsia="Arial" w:hAnsi="Arial" w:cs="Arial"/>
          <w:spacing w:val="-1"/>
        </w:rPr>
        <w:t xml:space="preserve"> </w:t>
      </w:r>
      <w:r w:rsidRPr="00F06CB6">
        <w:rPr>
          <w:rFonts w:ascii="Arial" w:eastAsia="Arial" w:hAnsi="Arial" w:cs="Arial"/>
        </w:rPr>
        <w:t>s</w:t>
      </w:r>
      <w:r w:rsidRPr="00F06CB6">
        <w:rPr>
          <w:rFonts w:ascii="Arial" w:eastAsia="Arial" w:hAnsi="Arial" w:cs="Arial"/>
          <w:spacing w:val="1"/>
        </w:rPr>
        <w:t>u</w:t>
      </w:r>
      <w:r w:rsidRPr="00F06CB6">
        <w:rPr>
          <w:rFonts w:ascii="Arial" w:eastAsia="Arial" w:hAnsi="Arial" w:cs="Arial"/>
          <w:spacing w:val="-1"/>
        </w:rPr>
        <w:t>r</w:t>
      </w:r>
      <w:r w:rsidRPr="00F06CB6">
        <w:rPr>
          <w:rFonts w:ascii="Arial" w:eastAsia="Arial" w:hAnsi="Arial" w:cs="Arial"/>
          <w:spacing w:val="3"/>
        </w:rPr>
        <w:t>f</w:t>
      </w:r>
      <w:r w:rsidRPr="00F06CB6">
        <w:rPr>
          <w:rFonts w:ascii="Arial" w:eastAsia="Arial" w:hAnsi="Arial" w:cs="Arial"/>
          <w:spacing w:val="1"/>
        </w:rPr>
        <w:t>a</w:t>
      </w:r>
      <w:r w:rsidRPr="00F06CB6">
        <w:rPr>
          <w:rFonts w:ascii="Arial" w:eastAsia="Arial" w:hAnsi="Arial" w:cs="Arial"/>
        </w:rPr>
        <w:t>c</w:t>
      </w:r>
      <w:r w:rsidRPr="00F06CB6">
        <w:rPr>
          <w:rFonts w:ascii="Arial" w:eastAsia="Arial" w:hAnsi="Arial" w:cs="Arial"/>
          <w:spacing w:val="1"/>
        </w:rPr>
        <w:t>e</w:t>
      </w:r>
      <w:r w:rsidRPr="00F06CB6">
        <w:rPr>
          <w:rFonts w:ascii="Arial" w:eastAsia="Arial" w:hAnsi="Arial" w:cs="Arial"/>
        </w:rPr>
        <w:t>,</w:t>
      </w:r>
      <w:r w:rsidRPr="00F06CB6">
        <w:rPr>
          <w:rFonts w:ascii="Arial" w:eastAsia="Arial" w:hAnsi="Arial" w:cs="Arial"/>
          <w:spacing w:val="1"/>
        </w:rPr>
        <w:t xml:space="preserve"> </w:t>
      </w:r>
      <w:r w:rsidRPr="00F06CB6">
        <w:rPr>
          <w:rFonts w:ascii="Arial" w:eastAsia="Arial" w:hAnsi="Arial" w:cs="Arial"/>
          <w:spacing w:val="3"/>
        </w:rPr>
        <w:t>f</w:t>
      </w:r>
      <w:r w:rsidRPr="00F06CB6">
        <w:rPr>
          <w:rFonts w:ascii="Arial" w:eastAsia="Arial" w:hAnsi="Arial" w:cs="Arial"/>
          <w:spacing w:val="-1"/>
        </w:rPr>
        <w:t>r</w:t>
      </w:r>
      <w:r w:rsidRPr="00F06CB6">
        <w:rPr>
          <w:rFonts w:ascii="Arial" w:eastAsia="Arial" w:hAnsi="Arial" w:cs="Arial"/>
          <w:spacing w:val="1"/>
        </w:rPr>
        <w:t>e</w:t>
      </w:r>
      <w:r w:rsidRPr="00F06CB6">
        <w:rPr>
          <w:rFonts w:ascii="Arial" w:eastAsia="Arial" w:hAnsi="Arial" w:cs="Arial"/>
        </w:rPr>
        <w:t>e</w:t>
      </w:r>
      <w:r w:rsidRPr="00F06CB6">
        <w:rPr>
          <w:rFonts w:ascii="Arial" w:eastAsia="Arial" w:hAnsi="Arial" w:cs="Arial"/>
          <w:spacing w:val="1"/>
        </w:rPr>
        <w:t xml:space="preserve"> </w:t>
      </w:r>
      <w:r w:rsidRPr="00F06CB6">
        <w:rPr>
          <w:rFonts w:ascii="Arial" w:eastAsia="Arial" w:hAnsi="Arial" w:cs="Arial"/>
          <w:spacing w:val="3"/>
        </w:rPr>
        <w:t>f</w:t>
      </w:r>
      <w:r w:rsidRPr="00F06CB6">
        <w:rPr>
          <w:rFonts w:ascii="Arial" w:eastAsia="Arial" w:hAnsi="Arial" w:cs="Arial"/>
          <w:spacing w:val="-1"/>
        </w:rPr>
        <w:t>r</w:t>
      </w:r>
      <w:r w:rsidRPr="00F06CB6">
        <w:rPr>
          <w:rFonts w:ascii="Arial" w:eastAsia="Arial" w:hAnsi="Arial" w:cs="Arial"/>
          <w:spacing w:val="1"/>
        </w:rPr>
        <w:t>o</w:t>
      </w:r>
      <w:r w:rsidRPr="00F06CB6">
        <w:rPr>
          <w:rFonts w:ascii="Arial" w:eastAsia="Arial" w:hAnsi="Arial" w:cs="Arial"/>
        </w:rPr>
        <w:t>m</w:t>
      </w:r>
      <w:r w:rsidRPr="00F06CB6">
        <w:rPr>
          <w:rFonts w:ascii="Arial" w:eastAsia="Arial" w:hAnsi="Arial" w:cs="Arial"/>
          <w:spacing w:val="2"/>
        </w:rPr>
        <w:t xml:space="preserve"> </w:t>
      </w:r>
      <w:r w:rsidRPr="00F06CB6">
        <w:rPr>
          <w:rFonts w:ascii="Arial" w:eastAsia="Arial" w:hAnsi="Arial" w:cs="Arial"/>
        </w:rPr>
        <w:t>st</w:t>
      </w:r>
      <w:r w:rsidRPr="00F06CB6">
        <w:rPr>
          <w:rFonts w:ascii="Arial" w:eastAsia="Arial" w:hAnsi="Arial" w:cs="Arial"/>
          <w:spacing w:val="1"/>
        </w:rPr>
        <w:t>ep</w:t>
      </w:r>
      <w:r w:rsidRPr="00F06CB6">
        <w:rPr>
          <w:rFonts w:ascii="Arial" w:eastAsia="Arial" w:hAnsi="Arial" w:cs="Arial"/>
        </w:rPr>
        <w:t xml:space="preserve">s </w:t>
      </w:r>
      <w:r w:rsidRPr="00F06CB6">
        <w:rPr>
          <w:rFonts w:ascii="Arial" w:eastAsia="Arial" w:hAnsi="Arial" w:cs="Arial"/>
          <w:spacing w:val="1"/>
        </w:rPr>
        <w:t>an</w:t>
      </w:r>
      <w:r w:rsidRPr="00F06CB6">
        <w:rPr>
          <w:rFonts w:ascii="Arial" w:eastAsia="Arial" w:hAnsi="Arial" w:cs="Arial"/>
        </w:rPr>
        <w:t xml:space="preserve">d </w:t>
      </w:r>
      <w:r w:rsidRPr="00F06CB6">
        <w:rPr>
          <w:rFonts w:ascii="Arial" w:eastAsia="Arial" w:hAnsi="Arial" w:cs="Arial"/>
          <w:spacing w:val="1"/>
        </w:rPr>
        <w:t>ob</w:t>
      </w:r>
      <w:r w:rsidRPr="00F06CB6">
        <w:rPr>
          <w:rFonts w:ascii="Arial" w:eastAsia="Arial" w:hAnsi="Arial" w:cs="Arial"/>
        </w:rPr>
        <w:t>st</w:t>
      </w:r>
      <w:r w:rsidRPr="00F06CB6">
        <w:rPr>
          <w:rFonts w:ascii="Arial" w:eastAsia="Arial" w:hAnsi="Arial" w:cs="Arial"/>
          <w:spacing w:val="-1"/>
        </w:rPr>
        <w:t>r</w:t>
      </w:r>
      <w:r w:rsidRPr="00F06CB6">
        <w:rPr>
          <w:rFonts w:ascii="Arial" w:eastAsia="Arial" w:hAnsi="Arial" w:cs="Arial"/>
          <w:spacing w:val="1"/>
        </w:rPr>
        <w:t>u</w:t>
      </w:r>
      <w:r w:rsidRPr="00F06CB6">
        <w:rPr>
          <w:rFonts w:ascii="Arial" w:eastAsia="Arial" w:hAnsi="Arial" w:cs="Arial"/>
        </w:rPr>
        <w:t>cti</w:t>
      </w:r>
      <w:r w:rsidRPr="00F06CB6">
        <w:rPr>
          <w:rFonts w:ascii="Arial" w:eastAsia="Arial" w:hAnsi="Arial" w:cs="Arial"/>
          <w:spacing w:val="1"/>
        </w:rPr>
        <w:t>on</w:t>
      </w:r>
      <w:r w:rsidRPr="00F06CB6">
        <w:rPr>
          <w:rFonts w:ascii="Arial" w:eastAsia="Arial" w:hAnsi="Arial" w:cs="Arial"/>
        </w:rPr>
        <w:t xml:space="preserve">s. </w:t>
      </w:r>
      <w:r w:rsidRPr="00F06CB6">
        <w:rPr>
          <w:rFonts w:ascii="Arial" w:eastAsia="Arial" w:hAnsi="Arial" w:cs="Arial"/>
          <w:spacing w:val="1"/>
        </w:rPr>
        <w:t xml:space="preserve"> </w:t>
      </w:r>
      <w:r w:rsidRPr="00F06CB6">
        <w:rPr>
          <w:rFonts w:ascii="Arial" w:eastAsia="Arial" w:hAnsi="Arial" w:cs="Arial"/>
          <w:spacing w:val="2"/>
        </w:rPr>
        <w:t>T</w:t>
      </w:r>
      <w:r w:rsidRPr="00F06CB6">
        <w:rPr>
          <w:rFonts w:ascii="Arial" w:eastAsia="Arial" w:hAnsi="Arial" w:cs="Arial"/>
          <w:spacing w:val="1"/>
        </w:rPr>
        <w:t>h</w:t>
      </w:r>
      <w:r w:rsidRPr="00F06CB6">
        <w:rPr>
          <w:rFonts w:ascii="Arial" w:eastAsia="Arial" w:hAnsi="Arial" w:cs="Arial"/>
        </w:rPr>
        <w:t>e</w:t>
      </w:r>
      <w:r w:rsidRPr="00F06CB6">
        <w:rPr>
          <w:rFonts w:ascii="Arial" w:eastAsia="Arial" w:hAnsi="Arial" w:cs="Arial"/>
          <w:spacing w:val="1"/>
        </w:rPr>
        <w:t xml:space="preserve"> </w:t>
      </w:r>
      <w:r w:rsidRPr="00F06CB6">
        <w:rPr>
          <w:rFonts w:ascii="Arial" w:eastAsia="Arial" w:hAnsi="Arial" w:cs="Arial"/>
          <w:spacing w:val="-1"/>
        </w:rPr>
        <w:t>r</w:t>
      </w:r>
      <w:r w:rsidRPr="00F06CB6">
        <w:rPr>
          <w:rFonts w:ascii="Arial" w:eastAsia="Arial" w:hAnsi="Arial" w:cs="Arial"/>
          <w:spacing w:val="1"/>
        </w:rPr>
        <w:t>ou</w:t>
      </w:r>
      <w:r w:rsidRPr="00F06CB6">
        <w:rPr>
          <w:rFonts w:ascii="Arial" w:eastAsia="Arial" w:hAnsi="Arial" w:cs="Arial"/>
        </w:rPr>
        <w:t>te</w:t>
      </w:r>
      <w:r w:rsidRPr="00F06CB6">
        <w:rPr>
          <w:rFonts w:ascii="Arial" w:eastAsia="Arial" w:hAnsi="Arial" w:cs="Arial"/>
          <w:spacing w:val="1"/>
        </w:rPr>
        <w:t xml:space="preserve"> </w:t>
      </w:r>
      <w:r w:rsidRPr="00F06CB6">
        <w:rPr>
          <w:rFonts w:ascii="Arial" w:eastAsia="Arial" w:hAnsi="Arial" w:cs="Arial"/>
          <w:spacing w:val="3"/>
        </w:rPr>
        <w:t>f</w:t>
      </w:r>
      <w:r w:rsidRPr="00F06CB6">
        <w:rPr>
          <w:rFonts w:ascii="Arial" w:eastAsia="Arial" w:hAnsi="Arial" w:cs="Arial"/>
          <w:spacing w:val="1"/>
        </w:rPr>
        <w:t>o</w:t>
      </w:r>
      <w:r w:rsidRPr="00F06CB6">
        <w:rPr>
          <w:rFonts w:ascii="Arial" w:eastAsia="Arial" w:hAnsi="Arial" w:cs="Arial"/>
        </w:rPr>
        <w:t xml:space="preserve">r </w:t>
      </w:r>
      <w:r w:rsidRPr="00F06CB6">
        <w:rPr>
          <w:rFonts w:ascii="Arial" w:eastAsia="Arial" w:hAnsi="Arial" w:cs="Arial"/>
          <w:spacing w:val="1"/>
        </w:rPr>
        <w:t>pede</w:t>
      </w:r>
      <w:r w:rsidRPr="00F06CB6">
        <w:rPr>
          <w:rFonts w:ascii="Arial" w:eastAsia="Arial" w:hAnsi="Arial" w:cs="Arial"/>
        </w:rPr>
        <w:t>st</w:t>
      </w:r>
      <w:r w:rsidRPr="00F06CB6">
        <w:rPr>
          <w:rFonts w:ascii="Arial" w:eastAsia="Arial" w:hAnsi="Arial" w:cs="Arial"/>
          <w:spacing w:val="-1"/>
        </w:rPr>
        <w:t>r</w:t>
      </w:r>
      <w:r w:rsidRPr="00F06CB6">
        <w:rPr>
          <w:rFonts w:ascii="Arial" w:eastAsia="Arial" w:hAnsi="Arial" w:cs="Arial"/>
        </w:rPr>
        <w:t>i</w:t>
      </w:r>
      <w:r w:rsidRPr="00F06CB6">
        <w:rPr>
          <w:rFonts w:ascii="Arial" w:eastAsia="Arial" w:hAnsi="Arial" w:cs="Arial"/>
          <w:spacing w:val="1"/>
        </w:rPr>
        <w:t>a</w:t>
      </w:r>
      <w:r w:rsidRPr="00F06CB6">
        <w:rPr>
          <w:rFonts w:ascii="Arial" w:eastAsia="Arial" w:hAnsi="Arial" w:cs="Arial"/>
        </w:rPr>
        <w:t>n</w:t>
      </w:r>
      <w:r w:rsidRPr="00F06CB6">
        <w:rPr>
          <w:rFonts w:ascii="Arial" w:eastAsia="Arial" w:hAnsi="Arial" w:cs="Arial"/>
          <w:spacing w:val="1"/>
        </w:rPr>
        <w:t xml:space="preserve"> </w:t>
      </w:r>
      <w:r w:rsidRPr="00F06CB6">
        <w:rPr>
          <w:rFonts w:ascii="Arial" w:eastAsia="Arial" w:hAnsi="Arial" w:cs="Arial"/>
        </w:rPr>
        <w:t>t</w:t>
      </w:r>
      <w:r w:rsidRPr="00F06CB6">
        <w:rPr>
          <w:rFonts w:ascii="Arial" w:eastAsia="Arial" w:hAnsi="Arial" w:cs="Arial"/>
          <w:spacing w:val="-1"/>
        </w:rPr>
        <w:t>r</w:t>
      </w:r>
      <w:r w:rsidRPr="00F06CB6">
        <w:rPr>
          <w:rFonts w:ascii="Arial" w:eastAsia="Arial" w:hAnsi="Arial" w:cs="Arial"/>
          <w:spacing w:val="1"/>
        </w:rPr>
        <w:t>a</w:t>
      </w:r>
      <w:r w:rsidRPr="00F06CB6">
        <w:rPr>
          <w:rFonts w:ascii="Arial" w:eastAsia="Arial" w:hAnsi="Arial" w:cs="Arial"/>
          <w:spacing w:val="3"/>
        </w:rPr>
        <w:t>ff</w:t>
      </w:r>
      <w:r w:rsidRPr="00F06CB6">
        <w:rPr>
          <w:rFonts w:ascii="Arial" w:eastAsia="Arial" w:hAnsi="Arial" w:cs="Arial"/>
        </w:rPr>
        <w:t>ic s</w:t>
      </w:r>
      <w:r w:rsidRPr="00F06CB6">
        <w:rPr>
          <w:rFonts w:ascii="Arial" w:eastAsia="Arial" w:hAnsi="Arial" w:cs="Arial"/>
          <w:spacing w:val="1"/>
        </w:rPr>
        <w:t>ha</w:t>
      </w:r>
      <w:r w:rsidRPr="00F06CB6">
        <w:rPr>
          <w:rFonts w:ascii="Arial" w:eastAsia="Arial" w:hAnsi="Arial" w:cs="Arial"/>
        </w:rPr>
        <w:t xml:space="preserve">ll </w:t>
      </w:r>
      <w:r w:rsidRPr="00F06CB6">
        <w:rPr>
          <w:rFonts w:ascii="Arial" w:eastAsia="Arial" w:hAnsi="Arial" w:cs="Arial"/>
          <w:spacing w:val="1"/>
        </w:rPr>
        <w:t>b</w:t>
      </w:r>
      <w:r w:rsidRPr="00F06CB6">
        <w:rPr>
          <w:rFonts w:ascii="Arial" w:eastAsia="Arial" w:hAnsi="Arial" w:cs="Arial"/>
        </w:rPr>
        <w:t>e</w:t>
      </w:r>
      <w:r w:rsidRPr="00F06CB6">
        <w:rPr>
          <w:rFonts w:ascii="Arial" w:eastAsia="Arial" w:hAnsi="Arial" w:cs="Arial"/>
          <w:spacing w:val="1"/>
        </w:rPr>
        <w:t xml:space="preserve"> </w:t>
      </w:r>
      <w:r w:rsidRPr="00F06CB6">
        <w:rPr>
          <w:rFonts w:ascii="Arial" w:eastAsia="Arial" w:hAnsi="Arial" w:cs="Arial"/>
        </w:rPr>
        <w:t>cl</w:t>
      </w:r>
      <w:r w:rsidRPr="00F06CB6">
        <w:rPr>
          <w:rFonts w:ascii="Arial" w:eastAsia="Arial" w:hAnsi="Arial" w:cs="Arial"/>
          <w:spacing w:val="1"/>
        </w:rPr>
        <w:t>ea</w:t>
      </w:r>
      <w:r w:rsidRPr="00F06CB6">
        <w:rPr>
          <w:rFonts w:ascii="Arial" w:eastAsia="Arial" w:hAnsi="Arial" w:cs="Arial"/>
        </w:rPr>
        <w:t xml:space="preserve">r </w:t>
      </w:r>
      <w:r w:rsidRPr="00F06CB6">
        <w:rPr>
          <w:rFonts w:ascii="Arial" w:eastAsia="Arial" w:hAnsi="Arial" w:cs="Arial"/>
          <w:spacing w:val="1"/>
        </w:rPr>
        <w:t>o</w:t>
      </w:r>
      <w:r w:rsidRPr="00F06CB6">
        <w:rPr>
          <w:rFonts w:ascii="Arial" w:eastAsia="Arial" w:hAnsi="Arial" w:cs="Arial"/>
        </w:rPr>
        <w:t>f</w:t>
      </w:r>
      <w:r w:rsidRPr="00F06CB6">
        <w:rPr>
          <w:rFonts w:ascii="Arial" w:eastAsia="Arial" w:hAnsi="Arial" w:cs="Arial"/>
          <w:spacing w:val="3"/>
        </w:rPr>
        <w:t xml:space="preserve"> </w:t>
      </w:r>
      <w:r w:rsidRPr="00F06CB6">
        <w:rPr>
          <w:rFonts w:ascii="Arial" w:eastAsia="Arial" w:hAnsi="Arial" w:cs="Arial"/>
          <w:spacing w:val="1"/>
        </w:rPr>
        <w:t>na</w:t>
      </w:r>
      <w:r w:rsidRPr="00F06CB6">
        <w:rPr>
          <w:rFonts w:ascii="Arial" w:eastAsia="Arial" w:hAnsi="Arial" w:cs="Arial"/>
        </w:rPr>
        <w:t>t</w:t>
      </w:r>
      <w:r w:rsidRPr="00F06CB6">
        <w:rPr>
          <w:rFonts w:ascii="Arial" w:eastAsia="Arial" w:hAnsi="Arial" w:cs="Arial"/>
          <w:spacing w:val="1"/>
        </w:rPr>
        <w:t>u</w:t>
      </w:r>
      <w:r w:rsidRPr="00F06CB6">
        <w:rPr>
          <w:rFonts w:ascii="Arial" w:eastAsia="Arial" w:hAnsi="Arial" w:cs="Arial"/>
          <w:spacing w:val="-1"/>
        </w:rPr>
        <w:t>r</w:t>
      </w:r>
      <w:r w:rsidRPr="00F06CB6">
        <w:rPr>
          <w:rFonts w:ascii="Arial" w:eastAsia="Arial" w:hAnsi="Arial" w:cs="Arial"/>
        </w:rPr>
        <w:t>e</w:t>
      </w:r>
      <w:r w:rsidRPr="00F06CB6">
        <w:rPr>
          <w:rFonts w:ascii="Arial" w:eastAsia="Arial" w:hAnsi="Arial" w:cs="Arial"/>
          <w:spacing w:val="1"/>
        </w:rPr>
        <w:t xml:space="preserve"> </w:t>
      </w:r>
      <w:r w:rsidRPr="00F06CB6">
        <w:rPr>
          <w:rFonts w:ascii="Arial" w:eastAsia="Arial" w:hAnsi="Arial" w:cs="Arial"/>
        </w:rPr>
        <w:t>st</w:t>
      </w:r>
      <w:r w:rsidRPr="00F06CB6">
        <w:rPr>
          <w:rFonts w:ascii="Arial" w:eastAsia="Arial" w:hAnsi="Arial" w:cs="Arial"/>
          <w:spacing w:val="-1"/>
        </w:rPr>
        <w:t>r</w:t>
      </w:r>
      <w:r w:rsidRPr="00F06CB6">
        <w:rPr>
          <w:rFonts w:ascii="Arial" w:eastAsia="Arial" w:hAnsi="Arial" w:cs="Arial"/>
        </w:rPr>
        <w:t>ip</w:t>
      </w:r>
      <w:r w:rsidRPr="00F06CB6">
        <w:rPr>
          <w:rFonts w:ascii="Arial" w:eastAsia="Arial" w:hAnsi="Arial" w:cs="Arial"/>
          <w:spacing w:val="1"/>
        </w:rPr>
        <w:t xml:space="preserve"> </w:t>
      </w:r>
      <w:r w:rsidRPr="00F06CB6">
        <w:rPr>
          <w:rFonts w:ascii="Arial" w:eastAsia="Arial" w:hAnsi="Arial" w:cs="Arial"/>
        </w:rPr>
        <w:t>t</w:t>
      </w:r>
      <w:r w:rsidRPr="00F06CB6">
        <w:rPr>
          <w:rFonts w:ascii="Arial" w:eastAsia="Arial" w:hAnsi="Arial" w:cs="Arial"/>
          <w:spacing w:val="-1"/>
        </w:rPr>
        <w:t>r</w:t>
      </w:r>
      <w:r w:rsidRPr="00F06CB6">
        <w:rPr>
          <w:rFonts w:ascii="Arial" w:eastAsia="Arial" w:hAnsi="Arial" w:cs="Arial"/>
          <w:spacing w:val="1"/>
        </w:rPr>
        <w:t>ee</w:t>
      </w:r>
      <w:r w:rsidRPr="00F06CB6">
        <w:rPr>
          <w:rFonts w:ascii="Arial" w:eastAsia="Arial" w:hAnsi="Arial" w:cs="Arial"/>
        </w:rPr>
        <w:t>s, si</w:t>
      </w:r>
      <w:r w:rsidRPr="00F06CB6">
        <w:rPr>
          <w:rFonts w:ascii="Arial" w:eastAsia="Arial" w:hAnsi="Arial" w:cs="Arial"/>
          <w:spacing w:val="-1"/>
        </w:rPr>
        <w:t>g</w:t>
      </w:r>
      <w:r w:rsidRPr="00F06CB6">
        <w:rPr>
          <w:rFonts w:ascii="Arial" w:eastAsia="Arial" w:hAnsi="Arial" w:cs="Arial"/>
          <w:spacing w:val="1"/>
        </w:rPr>
        <w:t>npo</w:t>
      </w:r>
      <w:r w:rsidRPr="00F06CB6">
        <w:rPr>
          <w:rFonts w:ascii="Arial" w:eastAsia="Arial" w:hAnsi="Arial" w:cs="Arial"/>
        </w:rPr>
        <w:t xml:space="preserve">sts </w:t>
      </w:r>
      <w:r w:rsidRPr="00F06CB6">
        <w:rPr>
          <w:rFonts w:ascii="Arial" w:eastAsia="Arial" w:hAnsi="Arial" w:cs="Arial"/>
          <w:spacing w:val="1"/>
        </w:rPr>
        <w:t>o</w:t>
      </w:r>
      <w:r w:rsidRPr="00F06CB6">
        <w:rPr>
          <w:rFonts w:ascii="Arial" w:eastAsia="Arial" w:hAnsi="Arial" w:cs="Arial"/>
        </w:rPr>
        <w:t xml:space="preserve">r </w:t>
      </w:r>
      <w:r w:rsidRPr="00F06CB6">
        <w:rPr>
          <w:rFonts w:ascii="Arial" w:eastAsia="Arial" w:hAnsi="Arial" w:cs="Arial"/>
          <w:spacing w:val="1"/>
        </w:rPr>
        <w:t>o</w:t>
      </w:r>
      <w:r w:rsidRPr="00F06CB6">
        <w:rPr>
          <w:rFonts w:ascii="Arial" w:eastAsia="Arial" w:hAnsi="Arial" w:cs="Arial"/>
        </w:rPr>
        <w:t>t</w:t>
      </w:r>
      <w:r w:rsidRPr="00F06CB6">
        <w:rPr>
          <w:rFonts w:ascii="Arial" w:eastAsia="Arial" w:hAnsi="Arial" w:cs="Arial"/>
          <w:spacing w:val="1"/>
        </w:rPr>
        <w:t>he</w:t>
      </w:r>
      <w:r w:rsidRPr="00F06CB6">
        <w:rPr>
          <w:rFonts w:ascii="Arial" w:eastAsia="Arial" w:hAnsi="Arial" w:cs="Arial"/>
        </w:rPr>
        <w:t>r si</w:t>
      </w:r>
      <w:r w:rsidRPr="00F06CB6">
        <w:rPr>
          <w:rFonts w:ascii="Arial" w:eastAsia="Arial" w:hAnsi="Arial" w:cs="Arial"/>
          <w:spacing w:val="1"/>
        </w:rPr>
        <w:t>m</w:t>
      </w:r>
      <w:r w:rsidRPr="00F06CB6">
        <w:rPr>
          <w:rFonts w:ascii="Arial" w:eastAsia="Arial" w:hAnsi="Arial" w:cs="Arial"/>
        </w:rPr>
        <w:t>il</w:t>
      </w:r>
      <w:r w:rsidRPr="00F06CB6">
        <w:rPr>
          <w:rFonts w:ascii="Arial" w:eastAsia="Arial" w:hAnsi="Arial" w:cs="Arial"/>
          <w:spacing w:val="1"/>
        </w:rPr>
        <w:t>a</w:t>
      </w:r>
      <w:r w:rsidRPr="00F06CB6">
        <w:rPr>
          <w:rFonts w:ascii="Arial" w:eastAsia="Arial" w:hAnsi="Arial" w:cs="Arial"/>
        </w:rPr>
        <w:t xml:space="preserve">r </w:t>
      </w:r>
      <w:r w:rsidRPr="00F06CB6">
        <w:rPr>
          <w:rFonts w:ascii="Arial" w:eastAsia="Arial" w:hAnsi="Arial" w:cs="Arial"/>
          <w:spacing w:val="1"/>
        </w:rPr>
        <w:t>ob</w:t>
      </w:r>
      <w:r w:rsidRPr="00F06CB6">
        <w:rPr>
          <w:rFonts w:ascii="Arial" w:eastAsia="Arial" w:hAnsi="Arial" w:cs="Arial"/>
        </w:rPr>
        <w:t>st</w:t>
      </w:r>
      <w:r w:rsidRPr="00F06CB6">
        <w:rPr>
          <w:rFonts w:ascii="Arial" w:eastAsia="Arial" w:hAnsi="Arial" w:cs="Arial"/>
          <w:spacing w:val="-1"/>
        </w:rPr>
        <w:t>r</w:t>
      </w:r>
      <w:r w:rsidRPr="00F06CB6">
        <w:rPr>
          <w:rFonts w:ascii="Arial" w:eastAsia="Arial" w:hAnsi="Arial" w:cs="Arial"/>
          <w:spacing w:val="1"/>
        </w:rPr>
        <w:t>u</w:t>
      </w:r>
      <w:r w:rsidRPr="00F06CB6">
        <w:rPr>
          <w:rFonts w:ascii="Arial" w:eastAsia="Arial" w:hAnsi="Arial" w:cs="Arial"/>
        </w:rPr>
        <w:t>cti</w:t>
      </w:r>
      <w:r w:rsidRPr="00F06CB6">
        <w:rPr>
          <w:rFonts w:ascii="Arial" w:eastAsia="Arial" w:hAnsi="Arial" w:cs="Arial"/>
          <w:spacing w:val="1"/>
        </w:rPr>
        <w:t>on</w:t>
      </w:r>
      <w:r w:rsidRPr="00F06CB6">
        <w:rPr>
          <w:rFonts w:ascii="Arial" w:eastAsia="Arial" w:hAnsi="Arial" w:cs="Arial"/>
        </w:rPr>
        <w:t>s.</w:t>
      </w:r>
    </w:p>
    <w:p w14:paraId="30B207D8" w14:textId="77777777" w:rsidR="00F06CB6" w:rsidRPr="00F06CB6" w:rsidRDefault="00F06CB6" w:rsidP="00EC6FC2">
      <w:pPr>
        <w:pStyle w:val="ListParagraph"/>
        <w:numPr>
          <w:ilvl w:val="0"/>
          <w:numId w:val="8"/>
        </w:numPr>
        <w:ind w:left="426" w:right="705" w:hanging="426"/>
        <w:rPr>
          <w:rFonts w:ascii="Arial" w:eastAsia="Arial" w:hAnsi="Arial" w:cs="Arial"/>
        </w:rPr>
      </w:pPr>
      <w:r w:rsidRPr="00F06CB6">
        <w:rPr>
          <w:rFonts w:ascii="Arial" w:eastAsia="Arial" w:hAnsi="Arial" w:cs="Arial"/>
        </w:rPr>
        <w:t>S</w:t>
      </w:r>
      <w:r w:rsidRPr="00F06CB6">
        <w:rPr>
          <w:rFonts w:ascii="Arial" w:eastAsia="Arial" w:hAnsi="Arial" w:cs="Arial"/>
          <w:spacing w:val="1"/>
        </w:rPr>
        <w:t>ea</w:t>
      </w:r>
      <w:r w:rsidRPr="00F06CB6">
        <w:rPr>
          <w:rFonts w:ascii="Arial" w:eastAsia="Arial" w:hAnsi="Arial" w:cs="Arial"/>
        </w:rPr>
        <w:t>ts,</w:t>
      </w:r>
      <w:r w:rsidRPr="00F06CB6">
        <w:rPr>
          <w:rFonts w:ascii="Arial" w:eastAsia="Arial" w:hAnsi="Arial" w:cs="Arial"/>
          <w:spacing w:val="1"/>
        </w:rPr>
        <w:t xml:space="preserve"> </w:t>
      </w:r>
      <w:r w:rsidRPr="00F06CB6">
        <w:rPr>
          <w:rFonts w:ascii="Arial" w:eastAsia="Arial" w:hAnsi="Arial" w:cs="Arial"/>
        </w:rPr>
        <w:t>littl</w:t>
      </w:r>
      <w:r w:rsidRPr="00F06CB6">
        <w:rPr>
          <w:rFonts w:ascii="Arial" w:eastAsia="Arial" w:hAnsi="Arial" w:cs="Arial"/>
          <w:spacing w:val="1"/>
        </w:rPr>
        <w:t>e</w:t>
      </w:r>
      <w:r w:rsidRPr="00F06CB6">
        <w:rPr>
          <w:rFonts w:ascii="Arial" w:eastAsia="Arial" w:hAnsi="Arial" w:cs="Arial"/>
        </w:rPr>
        <w:t xml:space="preserve">r </w:t>
      </w:r>
      <w:r w:rsidRPr="00F06CB6">
        <w:rPr>
          <w:rFonts w:ascii="Arial" w:eastAsia="Arial" w:hAnsi="Arial" w:cs="Arial"/>
          <w:spacing w:val="1"/>
        </w:rPr>
        <w:t>b</w:t>
      </w:r>
      <w:r w:rsidRPr="00F06CB6">
        <w:rPr>
          <w:rFonts w:ascii="Arial" w:eastAsia="Arial" w:hAnsi="Arial" w:cs="Arial"/>
        </w:rPr>
        <w:t>i</w:t>
      </w:r>
      <w:r w:rsidRPr="00F06CB6">
        <w:rPr>
          <w:rFonts w:ascii="Arial" w:eastAsia="Arial" w:hAnsi="Arial" w:cs="Arial"/>
          <w:spacing w:val="4"/>
        </w:rPr>
        <w:t>n</w:t>
      </w:r>
      <w:r w:rsidRPr="00F06CB6">
        <w:rPr>
          <w:rFonts w:ascii="Arial" w:eastAsia="Arial" w:hAnsi="Arial" w:cs="Arial"/>
        </w:rPr>
        <w:t>s,</w:t>
      </w:r>
      <w:r w:rsidRPr="00F06CB6">
        <w:rPr>
          <w:rFonts w:ascii="Arial" w:eastAsia="Arial" w:hAnsi="Arial" w:cs="Arial"/>
          <w:spacing w:val="1"/>
        </w:rPr>
        <w:t xml:space="preserve"> p</w:t>
      </w:r>
      <w:r w:rsidRPr="00F06CB6">
        <w:rPr>
          <w:rFonts w:ascii="Arial" w:eastAsia="Arial" w:hAnsi="Arial" w:cs="Arial"/>
        </w:rPr>
        <w:t>l</w:t>
      </w:r>
      <w:r w:rsidRPr="00F06CB6">
        <w:rPr>
          <w:rFonts w:ascii="Arial" w:eastAsia="Arial" w:hAnsi="Arial" w:cs="Arial"/>
          <w:spacing w:val="1"/>
        </w:rPr>
        <w:t>an</w:t>
      </w:r>
      <w:r w:rsidRPr="00F06CB6">
        <w:rPr>
          <w:rFonts w:ascii="Arial" w:eastAsia="Arial" w:hAnsi="Arial" w:cs="Arial"/>
        </w:rPr>
        <w:t>t</w:t>
      </w:r>
      <w:r w:rsidRPr="00F06CB6">
        <w:rPr>
          <w:rFonts w:ascii="Arial" w:eastAsia="Arial" w:hAnsi="Arial" w:cs="Arial"/>
          <w:spacing w:val="1"/>
        </w:rPr>
        <w:t>e</w:t>
      </w:r>
      <w:r w:rsidRPr="00F06CB6">
        <w:rPr>
          <w:rFonts w:ascii="Arial" w:eastAsia="Arial" w:hAnsi="Arial" w:cs="Arial"/>
        </w:rPr>
        <w:t xml:space="preserve">r </w:t>
      </w:r>
      <w:r w:rsidRPr="00F06CB6">
        <w:rPr>
          <w:rFonts w:ascii="Arial" w:eastAsia="Arial" w:hAnsi="Arial" w:cs="Arial"/>
          <w:spacing w:val="1"/>
        </w:rPr>
        <w:t>bo</w:t>
      </w:r>
      <w:r w:rsidRPr="00F06CB6">
        <w:rPr>
          <w:rFonts w:ascii="Arial" w:eastAsia="Arial" w:hAnsi="Arial" w:cs="Arial"/>
          <w:spacing w:val="-2"/>
        </w:rPr>
        <w:t>x</w:t>
      </w:r>
      <w:r w:rsidRPr="00F06CB6">
        <w:rPr>
          <w:rFonts w:ascii="Arial" w:eastAsia="Arial" w:hAnsi="Arial" w:cs="Arial"/>
          <w:spacing w:val="1"/>
        </w:rPr>
        <w:t>e</w:t>
      </w:r>
      <w:r w:rsidRPr="00F06CB6">
        <w:rPr>
          <w:rFonts w:ascii="Arial" w:eastAsia="Arial" w:hAnsi="Arial" w:cs="Arial"/>
        </w:rPr>
        <w:t>s,</w:t>
      </w:r>
      <w:r w:rsidRPr="00F06CB6">
        <w:rPr>
          <w:rFonts w:ascii="Arial" w:eastAsia="Arial" w:hAnsi="Arial" w:cs="Arial"/>
          <w:spacing w:val="1"/>
        </w:rPr>
        <w:t xml:space="preserve"> e</w:t>
      </w:r>
      <w:r w:rsidRPr="00F06CB6">
        <w:rPr>
          <w:rFonts w:ascii="Arial" w:eastAsia="Arial" w:hAnsi="Arial" w:cs="Arial"/>
        </w:rPr>
        <w:t>tc.</w:t>
      </w:r>
      <w:r w:rsidRPr="00F06CB6">
        <w:rPr>
          <w:rFonts w:ascii="Arial" w:eastAsia="Arial" w:hAnsi="Arial" w:cs="Arial"/>
          <w:spacing w:val="1"/>
        </w:rPr>
        <w:t xml:space="preserve"> </w:t>
      </w:r>
      <w:r w:rsidRPr="00F06CB6">
        <w:rPr>
          <w:rFonts w:ascii="Arial" w:eastAsia="Arial" w:hAnsi="Arial" w:cs="Arial"/>
        </w:rPr>
        <w:t>s</w:t>
      </w:r>
      <w:r w:rsidRPr="00F06CB6">
        <w:rPr>
          <w:rFonts w:ascii="Arial" w:eastAsia="Arial" w:hAnsi="Arial" w:cs="Arial"/>
          <w:spacing w:val="1"/>
        </w:rPr>
        <w:t>ha</w:t>
      </w:r>
      <w:r w:rsidRPr="00F06CB6">
        <w:rPr>
          <w:rFonts w:ascii="Arial" w:eastAsia="Arial" w:hAnsi="Arial" w:cs="Arial"/>
        </w:rPr>
        <w:t xml:space="preserve">ll </w:t>
      </w:r>
      <w:r w:rsidRPr="00F06CB6">
        <w:rPr>
          <w:rFonts w:ascii="Arial" w:eastAsia="Arial" w:hAnsi="Arial" w:cs="Arial"/>
          <w:spacing w:val="1"/>
        </w:rPr>
        <w:t>no</w:t>
      </w:r>
      <w:r w:rsidRPr="00F06CB6">
        <w:rPr>
          <w:rFonts w:ascii="Arial" w:eastAsia="Arial" w:hAnsi="Arial" w:cs="Arial"/>
        </w:rPr>
        <w:t>t</w:t>
      </w:r>
      <w:r w:rsidRPr="00F06CB6">
        <w:rPr>
          <w:rFonts w:ascii="Arial" w:eastAsia="Arial" w:hAnsi="Arial" w:cs="Arial"/>
          <w:spacing w:val="1"/>
        </w:rPr>
        <w:t xml:space="preserve"> b</w:t>
      </w:r>
      <w:r w:rsidRPr="00F06CB6">
        <w:rPr>
          <w:rFonts w:ascii="Arial" w:eastAsia="Arial" w:hAnsi="Arial" w:cs="Arial"/>
        </w:rPr>
        <w:t>e</w:t>
      </w:r>
      <w:r w:rsidRPr="00F06CB6">
        <w:rPr>
          <w:rFonts w:ascii="Arial" w:eastAsia="Arial" w:hAnsi="Arial" w:cs="Arial"/>
          <w:spacing w:val="1"/>
        </w:rPr>
        <w:t xml:space="preserve"> </w:t>
      </w:r>
      <w:r w:rsidRPr="00F06CB6">
        <w:rPr>
          <w:rFonts w:ascii="Arial" w:eastAsia="Arial" w:hAnsi="Arial" w:cs="Arial"/>
          <w:spacing w:val="-1"/>
        </w:rPr>
        <w:t>r</w:t>
      </w:r>
      <w:r w:rsidRPr="00F06CB6">
        <w:rPr>
          <w:rFonts w:ascii="Arial" w:eastAsia="Arial" w:hAnsi="Arial" w:cs="Arial"/>
          <w:spacing w:val="1"/>
        </w:rPr>
        <w:t>e</w:t>
      </w:r>
      <w:r w:rsidRPr="00F06CB6">
        <w:rPr>
          <w:rFonts w:ascii="Arial" w:eastAsia="Arial" w:hAnsi="Arial" w:cs="Arial"/>
        </w:rPr>
        <w:t>l</w:t>
      </w:r>
      <w:r w:rsidRPr="00F06CB6">
        <w:rPr>
          <w:rFonts w:ascii="Arial" w:eastAsia="Arial" w:hAnsi="Arial" w:cs="Arial"/>
          <w:spacing w:val="1"/>
        </w:rPr>
        <w:t>o</w:t>
      </w:r>
      <w:r w:rsidRPr="00F06CB6">
        <w:rPr>
          <w:rFonts w:ascii="Arial" w:eastAsia="Arial" w:hAnsi="Arial" w:cs="Arial"/>
        </w:rPr>
        <w:t>c</w:t>
      </w:r>
      <w:r w:rsidRPr="00F06CB6">
        <w:rPr>
          <w:rFonts w:ascii="Arial" w:eastAsia="Arial" w:hAnsi="Arial" w:cs="Arial"/>
          <w:spacing w:val="1"/>
        </w:rPr>
        <w:t>a</w:t>
      </w:r>
      <w:r w:rsidRPr="00F06CB6">
        <w:rPr>
          <w:rFonts w:ascii="Arial" w:eastAsia="Arial" w:hAnsi="Arial" w:cs="Arial"/>
        </w:rPr>
        <w:t>t</w:t>
      </w:r>
      <w:r w:rsidRPr="00F06CB6">
        <w:rPr>
          <w:rFonts w:ascii="Arial" w:eastAsia="Arial" w:hAnsi="Arial" w:cs="Arial"/>
          <w:spacing w:val="1"/>
        </w:rPr>
        <w:t>e</w:t>
      </w:r>
      <w:r w:rsidRPr="00F06CB6">
        <w:rPr>
          <w:rFonts w:ascii="Arial" w:eastAsia="Arial" w:hAnsi="Arial" w:cs="Arial"/>
        </w:rPr>
        <w:t>d</w:t>
      </w:r>
      <w:r w:rsidRPr="00F06CB6">
        <w:rPr>
          <w:rFonts w:ascii="Arial" w:eastAsia="Arial" w:hAnsi="Arial" w:cs="Arial"/>
          <w:spacing w:val="1"/>
        </w:rPr>
        <w:t xml:space="preserve"> </w:t>
      </w:r>
      <w:r w:rsidRPr="00F06CB6">
        <w:rPr>
          <w:rFonts w:ascii="Arial" w:eastAsia="Arial" w:hAnsi="Arial" w:cs="Arial"/>
          <w:spacing w:val="-3"/>
        </w:rPr>
        <w:t>w</w:t>
      </w:r>
      <w:r w:rsidRPr="00F06CB6">
        <w:rPr>
          <w:rFonts w:ascii="Arial" w:eastAsia="Arial" w:hAnsi="Arial" w:cs="Arial"/>
        </w:rPr>
        <w:t>it</w:t>
      </w:r>
      <w:r w:rsidRPr="00F06CB6">
        <w:rPr>
          <w:rFonts w:ascii="Arial" w:eastAsia="Arial" w:hAnsi="Arial" w:cs="Arial"/>
          <w:spacing w:val="1"/>
        </w:rPr>
        <w:t>hou</w:t>
      </w:r>
      <w:r w:rsidRPr="00F06CB6">
        <w:rPr>
          <w:rFonts w:ascii="Arial" w:eastAsia="Arial" w:hAnsi="Arial" w:cs="Arial"/>
        </w:rPr>
        <w:t>t</w:t>
      </w:r>
      <w:r w:rsidRPr="00F06CB6">
        <w:rPr>
          <w:rFonts w:ascii="Arial" w:eastAsia="Arial" w:hAnsi="Arial" w:cs="Arial"/>
          <w:spacing w:val="1"/>
        </w:rPr>
        <w:t xml:space="preserve"> </w:t>
      </w:r>
      <w:r w:rsidRPr="00F06CB6">
        <w:rPr>
          <w:rFonts w:ascii="Arial" w:eastAsia="Arial" w:hAnsi="Arial" w:cs="Arial"/>
        </w:rPr>
        <w:t>t</w:t>
      </w:r>
      <w:r w:rsidRPr="00F06CB6">
        <w:rPr>
          <w:rFonts w:ascii="Arial" w:eastAsia="Arial" w:hAnsi="Arial" w:cs="Arial"/>
          <w:spacing w:val="1"/>
        </w:rPr>
        <w:t>h</w:t>
      </w:r>
      <w:r w:rsidRPr="00F06CB6">
        <w:rPr>
          <w:rFonts w:ascii="Arial" w:eastAsia="Arial" w:hAnsi="Arial" w:cs="Arial"/>
        </w:rPr>
        <w:t>e</w:t>
      </w:r>
      <w:r w:rsidRPr="00F06CB6">
        <w:rPr>
          <w:rFonts w:ascii="Arial" w:eastAsia="Arial" w:hAnsi="Arial" w:cs="Arial"/>
          <w:spacing w:val="1"/>
        </w:rPr>
        <w:t xml:space="preserve"> app</w:t>
      </w:r>
      <w:r w:rsidRPr="00F06CB6">
        <w:rPr>
          <w:rFonts w:ascii="Arial" w:eastAsia="Arial" w:hAnsi="Arial" w:cs="Arial"/>
          <w:spacing w:val="-1"/>
        </w:rPr>
        <w:t>r</w:t>
      </w:r>
      <w:r w:rsidRPr="00F06CB6">
        <w:rPr>
          <w:rFonts w:ascii="Arial" w:eastAsia="Arial" w:hAnsi="Arial" w:cs="Arial"/>
          <w:spacing w:val="1"/>
        </w:rPr>
        <w:t>o</w:t>
      </w:r>
      <w:r w:rsidRPr="00F06CB6">
        <w:rPr>
          <w:rFonts w:ascii="Arial" w:eastAsia="Arial" w:hAnsi="Arial" w:cs="Arial"/>
          <w:spacing w:val="-2"/>
        </w:rPr>
        <w:t>v</w:t>
      </w:r>
      <w:r w:rsidRPr="00F06CB6">
        <w:rPr>
          <w:rFonts w:ascii="Arial" w:eastAsia="Arial" w:hAnsi="Arial" w:cs="Arial"/>
          <w:spacing w:val="1"/>
        </w:rPr>
        <w:t>a</w:t>
      </w:r>
      <w:r w:rsidRPr="00F06CB6">
        <w:rPr>
          <w:rFonts w:ascii="Arial" w:eastAsia="Arial" w:hAnsi="Arial" w:cs="Arial"/>
        </w:rPr>
        <w:t xml:space="preserve">l </w:t>
      </w:r>
      <w:r w:rsidRPr="00F06CB6">
        <w:rPr>
          <w:rFonts w:ascii="Arial" w:eastAsia="Arial" w:hAnsi="Arial" w:cs="Arial"/>
          <w:spacing w:val="1"/>
        </w:rPr>
        <w:t>o</w:t>
      </w:r>
      <w:r w:rsidRPr="00F06CB6">
        <w:rPr>
          <w:rFonts w:ascii="Arial" w:eastAsia="Arial" w:hAnsi="Arial" w:cs="Arial"/>
        </w:rPr>
        <w:t>f</w:t>
      </w:r>
      <w:r w:rsidRPr="00F06CB6">
        <w:rPr>
          <w:rFonts w:ascii="Arial" w:eastAsia="Arial" w:hAnsi="Arial" w:cs="Arial"/>
          <w:spacing w:val="3"/>
        </w:rPr>
        <w:t xml:space="preserve"> </w:t>
      </w:r>
      <w:r w:rsidRPr="00F06CB6">
        <w:rPr>
          <w:rFonts w:ascii="Arial" w:eastAsia="Arial" w:hAnsi="Arial" w:cs="Arial"/>
        </w:rPr>
        <w:t>t</w:t>
      </w:r>
      <w:r w:rsidRPr="00F06CB6">
        <w:rPr>
          <w:rFonts w:ascii="Arial" w:eastAsia="Arial" w:hAnsi="Arial" w:cs="Arial"/>
          <w:spacing w:val="1"/>
        </w:rPr>
        <w:t>h</w:t>
      </w:r>
      <w:r w:rsidRPr="00F06CB6">
        <w:rPr>
          <w:rFonts w:ascii="Arial" w:eastAsia="Arial" w:hAnsi="Arial" w:cs="Arial"/>
        </w:rPr>
        <w:t>e</w:t>
      </w:r>
      <w:r w:rsidRPr="00F06CB6">
        <w:rPr>
          <w:rFonts w:ascii="Arial" w:eastAsia="Arial" w:hAnsi="Arial" w:cs="Arial"/>
          <w:spacing w:val="1"/>
        </w:rPr>
        <w:t xml:space="preserve"> </w:t>
      </w:r>
      <w:r w:rsidRPr="00F06CB6">
        <w:rPr>
          <w:rFonts w:ascii="Arial" w:eastAsia="Arial" w:hAnsi="Arial" w:cs="Arial"/>
          <w:spacing w:val="-1"/>
        </w:rPr>
        <w:t>M</w:t>
      </w:r>
      <w:r w:rsidRPr="00F06CB6">
        <w:rPr>
          <w:rFonts w:ascii="Arial" w:eastAsia="Arial" w:hAnsi="Arial" w:cs="Arial"/>
          <w:spacing w:val="1"/>
        </w:rPr>
        <w:t>ana</w:t>
      </w:r>
      <w:r w:rsidRPr="00F06CB6">
        <w:rPr>
          <w:rFonts w:ascii="Arial" w:eastAsia="Arial" w:hAnsi="Arial" w:cs="Arial"/>
          <w:spacing w:val="-1"/>
        </w:rPr>
        <w:t>g</w:t>
      </w:r>
      <w:r w:rsidRPr="00F06CB6">
        <w:rPr>
          <w:rFonts w:ascii="Arial" w:eastAsia="Arial" w:hAnsi="Arial" w:cs="Arial"/>
          <w:spacing w:val="1"/>
        </w:rPr>
        <w:t>e</w:t>
      </w:r>
      <w:r w:rsidRPr="00F06CB6">
        <w:rPr>
          <w:rFonts w:ascii="Arial" w:eastAsia="Arial" w:hAnsi="Arial" w:cs="Arial"/>
        </w:rPr>
        <w:t>r Ass</w:t>
      </w:r>
      <w:r w:rsidRPr="00F06CB6">
        <w:rPr>
          <w:rFonts w:ascii="Arial" w:eastAsia="Arial" w:hAnsi="Arial" w:cs="Arial"/>
          <w:spacing w:val="1"/>
        </w:rPr>
        <w:t>e</w:t>
      </w:r>
      <w:r w:rsidRPr="00F06CB6">
        <w:rPr>
          <w:rFonts w:ascii="Arial" w:eastAsia="Arial" w:hAnsi="Arial" w:cs="Arial"/>
        </w:rPr>
        <w:t>t</w:t>
      </w:r>
      <w:r w:rsidRPr="00F06CB6">
        <w:rPr>
          <w:rFonts w:ascii="Arial" w:eastAsia="Arial" w:hAnsi="Arial" w:cs="Arial"/>
          <w:spacing w:val="1"/>
        </w:rPr>
        <w:t xml:space="preserve"> </w:t>
      </w:r>
      <w:r w:rsidRPr="00F06CB6">
        <w:rPr>
          <w:rFonts w:ascii="Arial" w:eastAsia="Arial" w:hAnsi="Arial" w:cs="Arial"/>
          <w:spacing w:val="-1"/>
        </w:rPr>
        <w:t>M</w:t>
      </w:r>
      <w:r w:rsidRPr="00F06CB6">
        <w:rPr>
          <w:rFonts w:ascii="Arial" w:eastAsia="Arial" w:hAnsi="Arial" w:cs="Arial"/>
          <w:spacing w:val="1"/>
        </w:rPr>
        <w:t>ana</w:t>
      </w:r>
      <w:r w:rsidRPr="00F06CB6">
        <w:rPr>
          <w:rFonts w:ascii="Arial" w:eastAsia="Arial" w:hAnsi="Arial" w:cs="Arial"/>
          <w:spacing w:val="-1"/>
        </w:rPr>
        <w:t>g</w:t>
      </w:r>
      <w:r w:rsidRPr="00F06CB6">
        <w:rPr>
          <w:rFonts w:ascii="Arial" w:eastAsia="Arial" w:hAnsi="Arial" w:cs="Arial"/>
          <w:spacing w:val="1"/>
        </w:rPr>
        <w:t>emen</w:t>
      </w:r>
      <w:r w:rsidRPr="00F06CB6">
        <w:rPr>
          <w:rFonts w:ascii="Arial" w:eastAsia="Arial" w:hAnsi="Arial" w:cs="Arial"/>
        </w:rPr>
        <w:t>t.</w:t>
      </w:r>
    </w:p>
    <w:p w14:paraId="38E3B67F" w14:textId="77777777" w:rsidR="00F06CB6" w:rsidRPr="00F06CB6" w:rsidRDefault="00F06CB6" w:rsidP="00EC6FC2">
      <w:pPr>
        <w:pStyle w:val="ListParagraph"/>
        <w:numPr>
          <w:ilvl w:val="0"/>
          <w:numId w:val="8"/>
        </w:numPr>
        <w:ind w:left="426" w:right="520" w:hanging="426"/>
        <w:rPr>
          <w:rFonts w:ascii="Arial" w:eastAsia="Arial" w:hAnsi="Arial" w:cs="Arial"/>
        </w:rPr>
      </w:pPr>
      <w:r w:rsidRPr="00F06CB6">
        <w:rPr>
          <w:rFonts w:ascii="Arial" w:eastAsia="Arial" w:hAnsi="Arial" w:cs="Arial"/>
          <w:spacing w:val="11"/>
        </w:rPr>
        <w:t>W</w:t>
      </w:r>
      <w:r w:rsidRPr="00F06CB6">
        <w:rPr>
          <w:rFonts w:ascii="Arial" w:eastAsia="Arial" w:hAnsi="Arial" w:cs="Arial"/>
          <w:spacing w:val="1"/>
        </w:rPr>
        <w:t>he</w:t>
      </w:r>
      <w:r w:rsidRPr="00F06CB6">
        <w:rPr>
          <w:rFonts w:ascii="Arial" w:eastAsia="Arial" w:hAnsi="Arial" w:cs="Arial"/>
          <w:spacing w:val="-1"/>
        </w:rPr>
        <w:t>r</w:t>
      </w:r>
      <w:r w:rsidRPr="00F06CB6">
        <w:rPr>
          <w:rFonts w:ascii="Arial" w:eastAsia="Arial" w:hAnsi="Arial" w:cs="Arial"/>
        </w:rPr>
        <w:t>e</w:t>
      </w:r>
      <w:r w:rsidRPr="00F06CB6">
        <w:rPr>
          <w:rFonts w:ascii="Arial" w:eastAsia="Arial" w:hAnsi="Arial" w:cs="Arial"/>
          <w:spacing w:val="1"/>
        </w:rPr>
        <w:t xml:space="preserve"> </w:t>
      </w:r>
      <w:r w:rsidRPr="00F06CB6">
        <w:rPr>
          <w:rFonts w:ascii="Arial" w:eastAsia="Arial" w:hAnsi="Arial" w:cs="Arial"/>
        </w:rPr>
        <w:t>a</w:t>
      </w:r>
      <w:r w:rsidRPr="00F06CB6">
        <w:rPr>
          <w:rFonts w:ascii="Arial" w:eastAsia="Arial" w:hAnsi="Arial" w:cs="Arial"/>
          <w:spacing w:val="1"/>
        </w:rPr>
        <w:t xml:space="preserve"> na</w:t>
      </w:r>
      <w:r w:rsidRPr="00F06CB6">
        <w:rPr>
          <w:rFonts w:ascii="Arial" w:eastAsia="Arial" w:hAnsi="Arial" w:cs="Arial"/>
        </w:rPr>
        <w:t>t</w:t>
      </w:r>
      <w:r w:rsidRPr="00F06CB6">
        <w:rPr>
          <w:rFonts w:ascii="Arial" w:eastAsia="Arial" w:hAnsi="Arial" w:cs="Arial"/>
          <w:spacing w:val="1"/>
        </w:rPr>
        <w:t>u</w:t>
      </w:r>
      <w:r w:rsidRPr="00F06CB6">
        <w:rPr>
          <w:rFonts w:ascii="Arial" w:eastAsia="Arial" w:hAnsi="Arial" w:cs="Arial"/>
          <w:spacing w:val="-1"/>
        </w:rPr>
        <w:t>r</w:t>
      </w:r>
      <w:r w:rsidRPr="00F06CB6">
        <w:rPr>
          <w:rFonts w:ascii="Arial" w:eastAsia="Arial" w:hAnsi="Arial" w:cs="Arial"/>
        </w:rPr>
        <w:t>e</w:t>
      </w:r>
      <w:r w:rsidRPr="00F06CB6">
        <w:rPr>
          <w:rFonts w:ascii="Arial" w:eastAsia="Arial" w:hAnsi="Arial" w:cs="Arial"/>
          <w:spacing w:val="1"/>
        </w:rPr>
        <w:t xml:space="preserve"> </w:t>
      </w:r>
      <w:r w:rsidRPr="00F06CB6">
        <w:rPr>
          <w:rFonts w:ascii="Arial" w:eastAsia="Arial" w:hAnsi="Arial" w:cs="Arial"/>
        </w:rPr>
        <w:t>st</w:t>
      </w:r>
      <w:r w:rsidRPr="00F06CB6">
        <w:rPr>
          <w:rFonts w:ascii="Arial" w:eastAsia="Arial" w:hAnsi="Arial" w:cs="Arial"/>
          <w:spacing w:val="-1"/>
        </w:rPr>
        <w:t>r</w:t>
      </w:r>
      <w:r w:rsidRPr="00F06CB6">
        <w:rPr>
          <w:rFonts w:ascii="Arial" w:eastAsia="Arial" w:hAnsi="Arial" w:cs="Arial"/>
        </w:rPr>
        <w:t>ip</w:t>
      </w:r>
      <w:r w:rsidRPr="00F06CB6">
        <w:rPr>
          <w:rFonts w:ascii="Arial" w:eastAsia="Arial" w:hAnsi="Arial" w:cs="Arial"/>
          <w:spacing w:val="1"/>
        </w:rPr>
        <w:t xml:space="preserve"> </w:t>
      </w:r>
      <w:r w:rsidRPr="00F06CB6">
        <w:rPr>
          <w:rFonts w:ascii="Arial" w:eastAsia="Arial" w:hAnsi="Arial" w:cs="Arial"/>
        </w:rPr>
        <w:t>t</w:t>
      </w:r>
      <w:r w:rsidRPr="00F06CB6">
        <w:rPr>
          <w:rFonts w:ascii="Arial" w:eastAsia="Arial" w:hAnsi="Arial" w:cs="Arial"/>
          <w:spacing w:val="-1"/>
        </w:rPr>
        <w:t>r</w:t>
      </w:r>
      <w:r w:rsidRPr="00F06CB6">
        <w:rPr>
          <w:rFonts w:ascii="Arial" w:eastAsia="Arial" w:hAnsi="Arial" w:cs="Arial"/>
          <w:spacing w:val="1"/>
        </w:rPr>
        <w:t>e</w:t>
      </w:r>
      <w:r w:rsidRPr="00F06CB6">
        <w:rPr>
          <w:rFonts w:ascii="Arial" w:eastAsia="Arial" w:hAnsi="Arial" w:cs="Arial"/>
        </w:rPr>
        <w:t>e</w:t>
      </w:r>
      <w:r w:rsidRPr="00F06CB6">
        <w:rPr>
          <w:rFonts w:ascii="Arial" w:eastAsia="Arial" w:hAnsi="Arial" w:cs="Arial"/>
          <w:spacing w:val="1"/>
        </w:rPr>
        <w:t xml:space="preserve"> </w:t>
      </w:r>
      <w:r w:rsidRPr="00F06CB6">
        <w:rPr>
          <w:rFonts w:ascii="Arial" w:eastAsia="Arial" w:hAnsi="Arial" w:cs="Arial"/>
        </w:rPr>
        <w:t xml:space="preserve">is </w:t>
      </w:r>
      <w:r w:rsidRPr="00F06CB6">
        <w:rPr>
          <w:rFonts w:ascii="Arial" w:eastAsia="Arial" w:hAnsi="Arial" w:cs="Arial"/>
          <w:spacing w:val="1"/>
        </w:rPr>
        <w:t>a</w:t>
      </w:r>
      <w:r w:rsidRPr="00F06CB6">
        <w:rPr>
          <w:rFonts w:ascii="Arial" w:eastAsia="Arial" w:hAnsi="Arial" w:cs="Arial"/>
          <w:spacing w:val="3"/>
        </w:rPr>
        <w:t>ff</w:t>
      </w:r>
      <w:r w:rsidRPr="00F06CB6">
        <w:rPr>
          <w:rFonts w:ascii="Arial" w:eastAsia="Arial" w:hAnsi="Arial" w:cs="Arial"/>
          <w:spacing w:val="1"/>
        </w:rPr>
        <w:t>e</w:t>
      </w:r>
      <w:r w:rsidRPr="00F06CB6">
        <w:rPr>
          <w:rFonts w:ascii="Arial" w:eastAsia="Arial" w:hAnsi="Arial" w:cs="Arial"/>
        </w:rPr>
        <w:t>ct</w:t>
      </w:r>
      <w:r w:rsidRPr="00F06CB6">
        <w:rPr>
          <w:rFonts w:ascii="Arial" w:eastAsia="Arial" w:hAnsi="Arial" w:cs="Arial"/>
          <w:spacing w:val="1"/>
        </w:rPr>
        <w:t>ed</w:t>
      </w:r>
      <w:r w:rsidRPr="00F06CB6">
        <w:rPr>
          <w:rFonts w:ascii="Arial" w:eastAsia="Arial" w:hAnsi="Arial" w:cs="Arial"/>
        </w:rPr>
        <w:t>,</w:t>
      </w:r>
      <w:r w:rsidRPr="00F06CB6">
        <w:rPr>
          <w:rFonts w:ascii="Arial" w:eastAsia="Arial" w:hAnsi="Arial" w:cs="Arial"/>
          <w:spacing w:val="1"/>
        </w:rPr>
        <w:t xml:space="preserve"> be</w:t>
      </w:r>
      <w:r w:rsidRPr="00F06CB6">
        <w:rPr>
          <w:rFonts w:ascii="Arial" w:eastAsia="Arial" w:hAnsi="Arial" w:cs="Arial"/>
          <w:spacing w:val="3"/>
        </w:rPr>
        <w:t>f</w:t>
      </w:r>
      <w:r w:rsidRPr="00F06CB6">
        <w:rPr>
          <w:rFonts w:ascii="Arial" w:eastAsia="Arial" w:hAnsi="Arial" w:cs="Arial"/>
          <w:spacing w:val="1"/>
        </w:rPr>
        <w:t>o</w:t>
      </w:r>
      <w:r w:rsidRPr="00F06CB6">
        <w:rPr>
          <w:rFonts w:ascii="Arial" w:eastAsia="Arial" w:hAnsi="Arial" w:cs="Arial"/>
          <w:spacing w:val="-1"/>
        </w:rPr>
        <w:t>r</w:t>
      </w:r>
      <w:r w:rsidRPr="00F06CB6">
        <w:rPr>
          <w:rFonts w:ascii="Arial" w:eastAsia="Arial" w:hAnsi="Arial" w:cs="Arial"/>
        </w:rPr>
        <w:t>e</w:t>
      </w:r>
      <w:r w:rsidRPr="00F06CB6">
        <w:rPr>
          <w:rFonts w:ascii="Arial" w:eastAsia="Arial" w:hAnsi="Arial" w:cs="Arial"/>
          <w:spacing w:val="1"/>
        </w:rPr>
        <w:t xml:space="preserve"> e</w:t>
      </w:r>
      <w:r w:rsidRPr="00F06CB6">
        <w:rPr>
          <w:rFonts w:ascii="Arial" w:eastAsia="Arial" w:hAnsi="Arial" w:cs="Arial"/>
          <w:spacing w:val="-1"/>
        </w:rPr>
        <w:t>r</w:t>
      </w:r>
      <w:r w:rsidRPr="00F06CB6">
        <w:rPr>
          <w:rFonts w:ascii="Arial" w:eastAsia="Arial" w:hAnsi="Arial" w:cs="Arial"/>
          <w:spacing w:val="1"/>
        </w:rPr>
        <w:t>e</w:t>
      </w:r>
      <w:r w:rsidRPr="00F06CB6">
        <w:rPr>
          <w:rFonts w:ascii="Arial" w:eastAsia="Arial" w:hAnsi="Arial" w:cs="Arial"/>
        </w:rPr>
        <w:t>cti</w:t>
      </w:r>
      <w:r w:rsidRPr="00F06CB6">
        <w:rPr>
          <w:rFonts w:ascii="Arial" w:eastAsia="Arial" w:hAnsi="Arial" w:cs="Arial"/>
          <w:spacing w:val="1"/>
        </w:rPr>
        <w:t>n</w:t>
      </w:r>
      <w:r w:rsidRPr="00F06CB6">
        <w:rPr>
          <w:rFonts w:ascii="Arial" w:eastAsia="Arial" w:hAnsi="Arial" w:cs="Arial"/>
        </w:rPr>
        <w:t>g</w:t>
      </w:r>
      <w:r w:rsidRPr="00F06CB6">
        <w:rPr>
          <w:rFonts w:ascii="Arial" w:eastAsia="Arial" w:hAnsi="Arial" w:cs="Arial"/>
          <w:spacing w:val="-1"/>
        </w:rPr>
        <w:t xml:space="preserve"> </w:t>
      </w:r>
      <w:r w:rsidRPr="00F06CB6">
        <w:rPr>
          <w:rFonts w:ascii="Arial" w:eastAsia="Arial" w:hAnsi="Arial" w:cs="Arial"/>
        </w:rPr>
        <w:t>a</w:t>
      </w:r>
      <w:r w:rsidRPr="00F06CB6">
        <w:rPr>
          <w:rFonts w:ascii="Arial" w:eastAsia="Arial" w:hAnsi="Arial" w:cs="Arial"/>
          <w:spacing w:val="1"/>
        </w:rPr>
        <w:t xml:space="preserve"> hoa</w:t>
      </w:r>
      <w:r w:rsidRPr="00F06CB6">
        <w:rPr>
          <w:rFonts w:ascii="Arial" w:eastAsia="Arial" w:hAnsi="Arial" w:cs="Arial"/>
          <w:spacing w:val="-1"/>
        </w:rPr>
        <w:t>r</w:t>
      </w:r>
      <w:r w:rsidRPr="00F06CB6">
        <w:rPr>
          <w:rFonts w:ascii="Arial" w:eastAsia="Arial" w:hAnsi="Arial" w:cs="Arial"/>
          <w:spacing w:val="1"/>
        </w:rPr>
        <w:t>d</w:t>
      </w:r>
      <w:r w:rsidRPr="00F06CB6">
        <w:rPr>
          <w:rFonts w:ascii="Arial" w:eastAsia="Arial" w:hAnsi="Arial" w:cs="Arial"/>
        </w:rPr>
        <w:t>i</w:t>
      </w:r>
      <w:r w:rsidRPr="00F06CB6">
        <w:rPr>
          <w:rFonts w:ascii="Arial" w:eastAsia="Arial" w:hAnsi="Arial" w:cs="Arial"/>
          <w:spacing w:val="1"/>
        </w:rPr>
        <w:t>n</w:t>
      </w:r>
      <w:r w:rsidRPr="00F06CB6">
        <w:rPr>
          <w:rFonts w:ascii="Arial" w:eastAsia="Arial" w:hAnsi="Arial" w:cs="Arial"/>
        </w:rPr>
        <w:t>g</w:t>
      </w:r>
      <w:r w:rsidRPr="00F06CB6">
        <w:rPr>
          <w:rFonts w:ascii="Arial" w:eastAsia="Arial" w:hAnsi="Arial" w:cs="Arial"/>
          <w:spacing w:val="-1"/>
        </w:rPr>
        <w:t xml:space="preserve"> </w:t>
      </w:r>
      <w:r w:rsidRPr="00F06CB6">
        <w:rPr>
          <w:rFonts w:ascii="Arial" w:eastAsia="Arial" w:hAnsi="Arial" w:cs="Arial"/>
          <w:spacing w:val="1"/>
        </w:rPr>
        <w:t>o</w:t>
      </w:r>
      <w:r w:rsidRPr="00F06CB6">
        <w:rPr>
          <w:rFonts w:ascii="Arial" w:eastAsia="Arial" w:hAnsi="Arial" w:cs="Arial"/>
        </w:rPr>
        <w:t xml:space="preserve">r </w:t>
      </w:r>
      <w:r w:rsidRPr="00F06CB6">
        <w:rPr>
          <w:rFonts w:ascii="Arial" w:eastAsia="Arial" w:hAnsi="Arial" w:cs="Arial"/>
          <w:spacing w:val="1"/>
        </w:rPr>
        <w:t>a</w:t>
      </w:r>
      <w:r w:rsidRPr="00F06CB6">
        <w:rPr>
          <w:rFonts w:ascii="Arial" w:eastAsia="Arial" w:hAnsi="Arial" w:cs="Arial"/>
          <w:spacing w:val="-3"/>
        </w:rPr>
        <w:t>w</w:t>
      </w:r>
      <w:r w:rsidRPr="00F06CB6">
        <w:rPr>
          <w:rFonts w:ascii="Arial" w:eastAsia="Arial" w:hAnsi="Arial" w:cs="Arial"/>
          <w:spacing w:val="1"/>
        </w:rPr>
        <w:t>n</w:t>
      </w:r>
      <w:r w:rsidRPr="00F06CB6">
        <w:rPr>
          <w:rFonts w:ascii="Arial" w:eastAsia="Arial" w:hAnsi="Arial" w:cs="Arial"/>
        </w:rPr>
        <w:t>i</w:t>
      </w:r>
      <w:r w:rsidRPr="00F06CB6">
        <w:rPr>
          <w:rFonts w:ascii="Arial" w:eastAsia="Arial" w:hAnsi="Arial" w:cs="Arial"/>
          <w:spacing w:val="1"/>
        </w:rPr>
        <w:t>n</w:t>
      </w:r>
      <w:r w:rsidRPr="00F06CB6">
        <w:rPr>
          <w:rFonts w:ascii="Arial" w:eastAsia="Arial" w:hAnsi="Arial" w:cs="Arial"/>
          <w:spacing w:val="-1"/>
        </w:rPr>
        <w:t>g</w:t>
      </w:r>
      <w:r w:rsidRPr="00F06CB6">
        <w:rPr>
          <w:rFonts w:ascii="Arial" w:eastAsia="Arial" w:hAnsi="Arial" w:cs="Arial"/>
        </w:rPr>
        <w:t>, c</w:t>
      </w:r>
      <w:r w:rsidRPr="00F06CB6">
        <w:rPr>
          <w:rFonts w:ascii="Arial" w:eastAsia="Arial" w:hAnsi="Arial" w:cs="Arial"/>
          <w:spacing w:val="1"/>
        </w:rPr>
        <w:t>on</w:t>
      </w:r>
      <w:r w:rsidRPr="00F06CB6">
        <w:rPr>
          <w:rFonts w:ascii="Arial" w:eastAsia="Arial" w:hAnsi="Arial" w:cs="Arial"/>
        </w:rPr>
        <w:t>t</w:t>
      </w:r>
      <w:r w:rsidRPr="00F06CB6">
        <w:rPr>
          <w:rFonts w:ascii="Arial" w:eastAsia="Arial" w:hAnsi="Arial" w:cs="Arial"/>
          <w:spacing w:val="1"/>
        </w:rPr>
        <w:t>a</w:t>
      </w:r>
      <w:r w:rsidRPr="00F06CB6">
        <w:rPr>
          <w:rFonts w:ascii="Arial" w:eastAsia="Arial" w:hAnsi="Arial" w:cs="Arial"/>
        </w:rPr>
        <w:t>ct</w:t>
      </w:r>
      <w:r w:rsidRPr="00F06CB6">
        <w:rPr>
          <w:rFonts w:ascii="Arial" w:eastAsia="Arial" w:hAnsi="Arial" w:cs="Arial"/>
          <w:spacing w:val="1"/>
        </w:rPr>
        <w:t xml:space="preserve"> </w:t>
      </w:r>
      <w:r w:rsidRPr="00F06CB6">
        <w:rPr>
          <w:rFonts w:ascii="Arial" w:eastAsia="Arial" w:hAnsi="Arial" w:cs="Arial"/>
        </w:rPr>
        <w:t>C</w:t>
      </w:r>
      <w:r w:rsidRPr="00F06CB6">
        <w:rPr>
          <w:rFonts w:ascii="Arial" w:eastAsia="Arial" w:hAnsi="Arial" w:cs="Arial"/>
          <w:spacing w:val="1"/>
        </w:rPr>
        <w:t>oun</w:t>
      </w:r>
      <w:r w:rsidRPr="00F06CB6">
        <w:rPr>
          <w:rFonts w:ascii="Arial" w:eastAsia="Arial" w:hAnsi="Arial" w:cs="Arial"/>
        </w:rPr>
        <w:t>cil’s Open Space D</w:t>
      </w:r>
      <w:r w:rsidRPr="00F06CB6">
        <w:rPr>
          <w:rFonts w:ascii="Arial" w:eastAsia="Arial" w:hAnsi="Arial" w:cs="Arial"/>
          <w:spacing w:val="1"/>
        </w:rPr>
        <w:t>epa</w:t>
      </w:r>
      <w:r w:rsidRPr="00F06CB6">
        <w:rPr>
          <w:rFonts w:ascii="Arial" w:eastAsia="Arial" w:hAnsi="Arial" w:cs="Arial"/>
          <w:spacing w:val="-1"/>
        </w:rPr>
        <w:t>r</w:t>
      </w:r>
      <w:r w:rsidRPr="00F06CB6">
        <w:rPr>
          <w:rFonts w:ascii="Arial" w:eastAsia="Arial" w:hAnsi="Arial" w:cs="Arial"/>
        </w:rPr>
        <w:t>t</w:t>
      </w:r>
      <w:r w:rsidRPr="00F06CB6">
        <w:rPr>
          <w:rFonts w:ascii="Arial" w:eastAsia="Arial" w:hAnsi="Arial" w:cs="Arial"/>
          <w:spacing w:val="1"/>
        </w:rPr>
        <w:t>men</w:t>
      </w:r>
      <w:r w:rsidRPr="00F06CB6">
        <w:rPr>
          <w:rFonts w:ascii="Arial" w:eastAsia="Arial" w:hAnsi="Arial" w:cs="Arial"/>
        </w:rPr>
        <w:t>t</w:t>
      </w:r>
      <w:r w:rsidRPr="00F06CB6">
        <w:rPr>
          <w:rFonts w:ascii="Arial" w:eastAsia="Arial" w:hAnsi="Arial" w:cs="Arial"/>
          <w:spacing w:val="1"/>
        </w:rPr>
        <w:t xml:space="preserve"> o</w:t>
      </w:r>
      <w:r w:rsidRPr="00F06CB6">
        <w:rPr>
          <w:rFonts w:ascii="Arial" w:eastAsia="Arial" w:hAnsi="Arial" w:cs="Arial"/>
        </w:rPr>
        <w:t>n</w:t>
      </w:r>
      <w:r w:rsidRPr="00F06CB6">
        <w:rPr>
          <w:rFonts w:ascii="Arial" w:eastAsia="Arial" w:hAnsi="Arial" w:cs="Arial"/>
          <w:spacing w:val="1"/>
        </w:rPr>
        <w:t xml:space="preserve"> 959</w:t>
      </w:r>
      <w:r w:rsidRPr="00F06CB6">
        <w:rPr>
          <w:rFonts w:ascii="Arial" w:eastAsia="Arial" w:hAnsi="Arial" w:cs="Arial"/>
        </w:rPr>
        <w:t>9</w:t>
      </w:r>
      <w:r w:rsidRPr="00F06CB6">
        <w:rPr>
          <w:rFonts w:ascii="Arial" w:eastAsia="Arial" w:hAnsi="Arial" w:cs="Arial"/>
          <w:spacing w:val="1"/>
        </w:rPr>
        <w:t xml:space="preserve"> 4444</w:t>
      </w:r>
      <w:r w:rsidRPr="00F06CB6">
        <w:rPr>
          <w:rFonts w:ascii="Arial" w:eastAsia="Arial" w:hAnsi="Arial" w:cs="Arial"/>
        </w:rPr>
        <w:t xml:space="preserve">. </w:t>
      </w:r>
      <w:r w:rsidRPr="00F06CB6">
        <w:rPr>
          <w:rFonts w:ascii="Arial" w:eastAsia="Arial" w:hAnsi="Arial" w:cs="Arial"/>
          <w:spacing w:val="1"/>
        </w:rPr>
        <w:t xml:space="preserve"> </w:t>
      </w:r>
      <w:r w:rsidRPr="00F06CB6">
        <w:rPr>
          <w:rFonts w:ascii="Arial" w:eastAsia="Arial" w:hAnsi="Arial" w:cs="Arial"/>
        </w:rPr>
        <w:t>It</w:t>
      </w:r>
      <w:r w:rsidRPr="00F06CB6">
        <w:rPr>
          <w:rFonts w:ascii="Arial" w:eastAsia="Arial" w:hAnsi="Arial" w:cs="Arial"/>
          <w:spacing w:val="1"/>
        </w:rPr>
        <w:t xml:space="preserve"> </w:t>
      </w:r>
      <w:r w:rsidRPr="00F06CB6">
        <w:rPr>
          <w:rFonts w:ascii="Arial" w:eastAsia="Arial" w:hAnsi="Arial" w:cs="Arial"/>
        </w:rPr>
        <w:t xml:space="preserve">is </w:t>
      </w:r>
      <w:r w:rsidRPr="00F06CB6">
        <w:rPr>
          <w:rFonts w:ascii="Arial" w:eastAsia="Arial" w:hAnsi="Arial" w:cs="Arial"/>
          <w:spacing w:val="1"/>
        </w:rPr>
        <w:t>a</w:t>
      </w:r>
      <w:r w:rsidRPr="00F06CB6">
        <w:rPr>
          <w:rFonts w:ascii="Arial" w:eastAsia="Arial" w:hAnsi="Arial" w:cs="Arial"/>
        </w:rPr>
        <w:t>n</w:t>
      </w:r>
      <w:r w:rsidRPr="00F06CB6">
        <w:rPr>
          <w:rFonts w:ascii="Arial" w:eastAsia="Arial" w:hAnsi="Arial" w:cs="Arial"/>
          <w:spacing w:val="1"/>
        </w:rPr>
        <w:t xml:space="preserve"> o</w:t>
      </w:r>
      <w:r w:rsidRPr="00F06CB6">
        <w:rPr>
          <w:rFonts w:ascii="Arial" w:eastAsia="Arial" w:hAnsi="Arial" w:cs="Arial"/>
          <w:spacing w:val="3"/>
        </w:rPr>
        <w:t>ff</w:t>
      </w:r>
      <w:r w:rsidRPr="00F06CB6">
        <w:rPr>
          <w:rFonts w:ascii="Arial" w:eastAsia="Arial" w:hAnsi="Arial" w:cs="Arial"/>
          <w:spacing w:val="1"/>
        </w:rPr>
        <w:t>e</w:t>
      </w:r>
      <w:r w:rsidRPr="00F06CB6">
        <w:rPr>
          <w:rFonts w:ascii="Arial" w:eastAsia="Arial" w:hAnsi="Arial" w:cs="Arial"/>
          <w:spacing w:val="9"/>
        </w:rPr>
        <w:t>n</w:t>
      </w:r>
      <w:r w:rsidRPr="00F06CB6">
        <w:rPr>
          <w:rFonts w:ascii="Arial" w:eastAsia="Arial" w:hAnsi="Arial" w:cs="Arial"/>
        </w:rPr>
        <w:t>ce to</w:t>
      </w:r>
      <w:r w:rsidRPr="00F06CB6">
        <w:rPr>
          <w:rFonts w:ascii="Arial" w:eastAsia="Arial" w:hAnsi="Arial" w:cs="Arial"/>
          <w:spacing w:val="1"/>
        </w:rPr>
        <w:t xml:space="preserve"> de</w:t>
      </w:r>
      <w:r w:rsidRPr="00F06CB6">
        <w:rPr>
          <w:rFonts w:ascii="Arial" w:eastAsia="Arial" w:hAnsi="Arial" w:cs="Arial"/>
        </w:rPr>
        <w:t>st</w:t>
      </w:r>
      <w:r w:rsidRPr="00F06CB6">
        <w:rPr>
          <w:rFonts w:ascii="Arial" w:eastAsia="Arial" w:hAnsi="Arial" w:cs="Arial"/>
          <w:spacing w:val="-1"/>
        </w:rPr>
        <w:t>r</w:t>
      </w:r>
      <w:r w:rsidRPr="00F06CB6">
        <w:rPr>
          <w:rFonts w:ascii="Arial" w:eastAsia="Arial" w:hAnsi="Arial" w:cs="Arial"/>
          <w:spacing w:val="1"/>
        </w:rPr>
        <w:t>o</w:t>
      </w:r>
      <w:r w:rsidRPr="00F06CB6">
        <w:rPr>
          <w:rFonts w:ascii="Arial" w:eastAsia="Arial" w:hAnsi="Arial" w:cs="Arial"/>
          <w:spacing w:val="-2"/>
        </w:rPr>
        <w:t>y</w:t>
      </w:r>
      <w:r w:rsidRPr="00F06CB6">
        <w:rPr>
          <w:rFonts w:ascii="Arial" w:eastAsia="Arial" w:hAnsi="Arial" w:cs="Arial"/>
        </w:rPr>
        <w:t>,</w:t>
      </w:r>
      <w:r w:rsidRPr="00F06CB6">
        <w:rPr>
          <w:rFonts w:ascii="Arial" w:eastAsia="Arial" w:hAnsi="Arial" w:cs="Arial"/>
          <w:spacing w:val="1"/>
        </w:rPr>
        <w:t xml:space="preserve"> dama</w:t>
      </w:r>
      <w:r w:rsidRPr="00F06CB6">
        <w:rPr>
          <w:rFonts w:ascii="Arial" w:eastAsia="Arial" w:hAnsi="Arial" w:cs="Arial"/>
          <w:spacing w:val="-1"/>
        </w:rPr>
        <w:t>g</w:t>
      </w:r>
      <w:r w:rsidRPr="00F06CB6">
        <w:rPr>
          <w:rFonts w:ascii="Arial" w:eastAsia="Arial" w:hAnsi="Arial" w:cs="Arial"/>
        </w:rPr>
        <w:t>e</w:t>
      </w:r>
      <w:r w:rsidRPr="00F06CB6">
        <w:rPr>
          <w:rFonts w:ascii="Arial" w:eastAsia="Arial" w:hAnsi="Arial" w:cs="Arial"/>
          <w:spacing w:val="1"/>
        </w:rPr>
        <w:t xml:space="preserve"> o</w:t>
      </w:r>
      <w:r w:rsidRPr="00F06CB6">
        <w:rPr>
          <w:rFonts w:ascii="Arial" w:eastAsia="Arial" w:hAnsi="Arial" w:cs="Arial"/>
        </w:rPr>
        <w:t>r i</w:t>
      </w:r>
      <w:r w:rsidRPr="00F06CB6">
        <w:rPr>
          <w:rFonts w:ascii="Arial" w:eastAsia="Arial" w:hAnsi="Arial" w:cs="Arial"/>
          <w:spacing w:val="1"/>
        </w:rPr>
        <w:t>n</w:t>
      </w:r>
      <w:r w:rsidRPr="00F06CB6">
        <w:rPr>
          <w:rFonts w:ascii="Arial" w:eastAsia="Arial" w:hAnsi="Arial" w:cs="Arial"/>
        </w:rPr>
        <w:t>t</w:t>
      </w:r>
      <w:r w:rsidRPr="00F06CB6">
        <w:rPr>
          <w:rFonts w:ascii="Arial" w:eastAsia="Arial" w:hAnsi="Arial" w:cs="Arial"/>
          <w:spacing w:val="1"/>
        </w:rPr>
        <w:t>e</w:t>
      </w:r>
      <w:r w:rsidRPr="00F06CB6">
        <w:rPr>
          <w:rFonts w:ascii="Arial" w:eastAsia="Arial" w:hAnsi="Arial" w:cs="Arial"/>
          <w:spacing w:val="-1"/>
        </w:rPr>
        <w:t>r</w:t>
      </w:r>
      <w:r w:rsidRPr="00F06CB6">
        <w:rPr>
          <w:rFonts w:ascii="Arial" w:eastAsia="Arial" w:hAnsi="Arial" w:cs="Arial"/>
          <w:spacing w:val="3"/>
        </w:rPr>
        <w:t>f</w:t>
      </w:r>
      <w:r w:rsidRPr="00F06CB6">
        <w:rPr>
          <w:rFonts w:ascii="Arial" w:eastAsia="Arial" w:hAnsi="Arial" w:cs="Arial"/>
          <w:spacing w:val="1"/>
        </w:rPr>
        <w:t>e</w:t>
      </w:r>
      <w:r w:rsidRPr="00F06CB6">
        <w:rPr>
          <w:rFonts w:ascii="Arial" w:eastAsia="Arial" w:hAnsi="Arial" w:cs="Arial"/>
          <w:spacing w:val="-1"/>
        </w:rPr>
        <w:t>r</w:t>
      </w:r>
      <w:r w:rsidRPr="00F06CB6">
        <w:rPr>
          <w:rFonts w:ascii="Arial" w:eastAsia="Arial" w:hAnsi="Arial" w:cs="Arial"/>
        </w:rPr>
        <w:t>e</w:t>
      </w:r>
      <w:r w:rsidRPr="00F06CB6">
        <w:rPr>
          <w:rFonts w:ascii="Arial" w:eastAsia="Arial" w:hAnsi="Arial" w:cs="Arial"/>
          <w:spacing w:val="1"/>
        </w:rPr>
        <w:t xml:space="preserve"> </w:t>
      </w:r>
      <w:r w:rsidRPr="00F06CB6">
        <w:rPr>
          <w:rFonts w:ascii="Arial" w:eastAsia="Arial" w:hAnsi="Arial" w:cs="Arial"/>
          <w:spacing w:val="-3"/>
        </w:rPr>
        <w:t>w</w:t>
      </w:r>
      <w:r w:rsidRPr="00F06CB6">
        <w:rPr>
          <w:rFonts w:ascii="Arial" w:eastAsia="Arial" w:hAnsi="Arial" w:cs="Arial"/>
        </w:rPr>
        <w:t>ith</w:t>
      </w:r>
      <w:r w:rsidRPr="00F06CB6">
        <w:rPr>
          <w:rFonts w:ascii="Arial" w:eastAsia="Arial" w:hAnsi="Arial" w:cs="Arial"/>
          <w:spacing w:val="1"/>
        </w:rPr>
        <w:t xml:space="preserve"> na</w:t>
      </w:r>
      <w:r w:rsidRPr="00F06CB6">
        <w:rPr>
          <w:rFonts w:ascii="Arial" w:eastAsia="Arial" w:hAnsi="Arial" w:cs="Arial"/>
        </w:rPr>
        <w:t>t</w:t>
      </w:r>
      <w:r w:rsidRPr="00F06CB6">
        <w:rPr>
          <w:rFonts w:ascii="Arial" w:eastAsia="Arial" w:hAnsi="Arial" w:cs="Arial"/>
          <w:spacing w:val="1"/>
        </w:rPr>
        <w:t>u</w:t>
      </w:r>
      <w:r w:rsidRPr="00F06CB6">
        <w:rPr>
          <w:rFonts w:ascii="Arial" w:eastAsia="Arial" w:hAnsi="Arial" w:cs="Arial"/>
          <w:spacing w:val="-1"/>
        </w:rPr>
        <w:t>r</w:t>
      </w:r>
      <w:r w:rsidRPr="00F06CB6">
        <w:rPr>
          <w:rFonts w:ascii="Arial" w:eastAsia="Arial" w:hAnsi="Arial" w:cs="Arial"/>
        </w:rPr>
        <w:t>e</w:t>
      </w:r>
      <w:r w:rsidRPr="00F06CB6">
        <w:rPr>
          <w:rFonts w:ascii="Arial" w:eastAsia="Arial" w:hAnsi="Arial" w:cs="Arial"/>
          <w:spacing w:val="1"/>
        </w:rPr>
        <w:t xml:space="preserve"> </w:t>
      </w:r>
      <w:r w:rsidRPr="00F06CB6">
        <w:rPr>
          <w:rFonts w:ascii="Arial" w:eastAsia="Arial" w:hAnsi="Arial" w:cs="Arial"/>
        </w:rPr>
        <w:t>st</w:t>
      </w:r>
      <w:r w:rsidRPr="00F06CB6">
        <w:rPr>
          <w:rFonts w:ascii="Arial" w:eastAsia="Arial" w:hAnsi="Arial" w:cs="Arial"/>
          <w:spacing w:val="-1"/>
        </w:rPr>
        <w:t>r</w:t>
      </w:r>
      <w:r w:rsidRPr="00F06CB6">
        <w:rPr>
          <w:rFonts w:ascii="Arial" w:eastAsia="Arial" w:hAnsi="Arial" w:cs="Arial"/>
        </w:rPr>
        <w:t>ip</w:t>
      </w:r>
      <w:r w:rsidRPr="00F06CB6">
        <w:rPr>
          <w:rFonts w:ascii="Arial" w:eastAsia="Arial" w:hAnsi="Arial" w:cs="Arial"/>
          <w:spacing w:val="1"/>
        </w:rPr>
        <w:t xml:space="preserve"> </w:t>
      </w:r>
      <w:r w:rsidRPr="00F06CB6">
        <w:rPr>
          <w:rFonts w:ascii="Arial" w:eastAsia="Arial" w:hAnsi="Arial" w:cs="Arial"/>
        </w:rPr>
        <w:t>t</w:t>
      </w:r>
      <w:r w:rsidRPr="00F06CB6">
        <w:rPr>
          <w:rFonts w:ascii="Arial" w:eastAsia="Arial" w:hAnsi="Arial" w:cs="Arial"/>
          <w:spacing w:val="-1"/>
        </w:rPr>
        <w:t>r</w:t>
      </w:r>
      <w:r w:rsidRPr="00F06CB6">
        <w:rPr>
          <w:rFonts w:ascii="Arial" w:eastAsia="Arial" w:hAnsi="Arial" w:cs="Arial"/>
          <w:spacing w:val="1"/>
        </w:rPr>
        <w:t>ee</w:t>
      </w:r>
      <w:r w:rsidRPr="00F06CB6">
        <w:rPr>
          <w:rFonts w:ascii="Arial" w:eastAsia="Arial" w:hAnsi="Arial" w:cs="Arial"/>
        </w:rPr>
        <w:t xml:space="preserve">s </w:t>
      </w:r>
      <w:r w:rsidRPr="00F06CB6">
        <w:rPr>
          <w:rFonts w:ascii="Arial" w:eastAsia="Arial" w:hAnsi="Arial" w:cs="Arial"/>
          <w:spacing w:val="-3"/>
        </w:rPr>
        <w:t>w</w:t>
      </w:r>
      <w:r w:rsidRPr="00F06CB6">
        <w:rPr>
          <w:rFonts w:ascii="Arial" w:eastAsia="Arial" w:hAnsi="Arial" w:cs="Arial"/>
        </w:rPr>
        <w:t>it</w:t>
      </w:r>
      <w:r w:rsidRPr="00F06CB6">
        <w:rPr>
          <w:rFonts w:ascii="Arial" w:eastAsia="Arial" w:hAnsi="Arial" w:cs="Arial"/>
          <w:spacing w:val="1"/>
        </w:rPr>
        <w:t>hou</w:t>
      </w:r>
      <w:r w:rsidRPr="00F06CB6">
        <w:rPr>
          <w:rFonts w:ascii="Arial" w:eastAsia="Arial" w:hAnsi="Arial" w:cs="Arial"/>
        </w:rPr>
        <w:t>t</w:t>
      </w:r>
      <w:r w:rsidRPr="00F06CB6">
        <w:rPr>
          <w:rFonts w:ascii="Arial" w:eastAsia="Arial" w:hAnsi="Arial" w:cs="Arial"/>
          <w:spacing w:val="1"/>
        </w:rPr>
        <w:t xml:space="preserve"> </w:t>
      </w:r>
      <w:r w:rsidRPr="00F06CB6">
        <w:rPr>
          <w:rFonts w:ascii="Arial" w:eastAsia="Arial" w:hAnsi="Arial" w:cs="Arial"/>
        </w:rPr>
        <w:t>t</w:t>
      </w:r>
      <w:r w:rsidRPr="00F06CB6">
        <w:rPr>
          <w:rFonts w:ascii="Arial" w:eastAsia="Arial" w:hAnsi="Arial" w:cs="Arial"/>
          <w:spacing w:val="1"/>
        </w:rPr>
        <w:t>h</w:t>
      </w:r>
      <w:r w:rsidRPr="00F06CB6">
        <w:rPr>
          <w:rFonts w:ascii="Arial" w:eastAsia="Arial" w:hAnsi="Arial" w:cs="Arial"/>
        </w:rPr>
        <w:t>e</w:t>
      </w:r>
      <w:r w:rsidRPr="00F06CB6">
        <w:rPr>
          <w:rFonts w:ascii="Arial" w:eastAsia="Arial" w:hAnsi="Arial" w:cs="Arial"/>
          <w:spacing w:val="1"/>
        </w:rPr>
        <w:t xml:space="preserve"> app</w:t>
      </w:r>
      <w:r w:rsidRPr="00F06CB6">
        <w:rPr>
          <w:rFonts w:ascii="Arial" w:eastAsia="Arial" w:hAnsi="Arial" w:cs="Arial"/>
          <w:spacing w:val="-1"/>
        </w:rPr>
        <w:t>r</w:t>
      </w:r>
      <w:r w:rsidRPr="00F06CB6">
        <w:rPr>
          <w:rFonts w:ascii="Arial" w:eastAsia="Arial" w:hAnsi="Arial" w:cs="Arial"/>
          <w:spacing w:val="1"/>
        </w:rPr>
        <w:t>o</w:t>
      </w:r>
      <w:r w:rsidRPr="00F06CB6">
        <w:rPr>
          <w:rFonts w:ascii="Arial" w:eastAsia="Arial" w:hAnsi="Arial" w:cs="Arial"/>
          <w:spacing w:val="-2"/>
        </w:rPr>
        <w:t>v</w:t>
      </w:r>
      <w:r w:rsidRPr="00F06CB6">
        <w:rPr>
          <w:rFonts w:ascii="Arial" w:eastAsia="Arial" w:hAnsi="Arial" w:cs="Arial"/>
          <w:spacing w:val="1"/>
        </w:rPr>
        <w:t>a</w:t>
      </w:r>
      <w:r w:rsidRPr="00F06CB6">
        <w:rPr>
          <w:rFonts w:ascii="Arial" w:eastAsia="Arial" w:hAnsi="Arial" w:cs="Arial"/>
        </w:rPr>
        <w:t xml:space="preserve">l </w:t>
      </w:r>
      <w:r w:rsidRPr="00F06CB6">
        <w:rPr>
          <w:rFonts w:ascii="Arial" w:eastAsia="Arial" w:hAnsi="Arial" w:cs="Arial"/>
          <w:spacing w:val="1"/>
        </w:rPr>
        <w:t>o</w:t>
      </w:r>
      <w:r w:rsidRPr="00F06CB6">
        <w:rPr>
          <w:rFonts w:ascii="Arial" w:eastAsia="Arial" w:hAnsi="Arial" w:cs="Arial"/>
        </w:rPr>
        <w:t>f</w:t>
      </w:r>
      <w:r w:rsidRPr="00F06CB6">
        <w:rPr>
          <w:rFonts w:ascii="Arial" w:eastAsia="Arial" w:hAnsi="Arial" w:cs="Arial"/>
          <w:spacing w:val="3"/>
        </w:rPr>
        <w:t xml:space="preserve"> </w:t>
      </w:r>
      <w:r w:rsidRPr="00F06CB6">
        <w:rPr>
          <w:rFonts w:ascii="Arial" w:eastAsia="Arial" w:hAnsi="Arial" w:cs="Arial"/>
        </w:rPr>
        <w:t>t</w:t>
      </w:r>
      <w:r w:rsidRPr="00F06CB6">
        <w:rPr>
          <w:rFonts w:ascii="Arial" w:eastAsia="Arial" w:hAnsi="Arial" w:cs="Arial"/>
          <w:spacing w:val="1"/>
        </w:rPr>
        <w:t>h</w:t>
      </w:r>
      <w:r w:rsidRPr="00F06CB6">
        <w:rPr>
          <w:rFonts w:ascii="Arial" w:eastAsia="Arial" w:hAnsi="Arial" w:cs="Arial"/>
        </w:rPr>
        <w:t>e P</w:t>
      </w:r>
      <w:r w:rsidRPr="00F06CB6">
        <w:rPr>
          <w:rFonts w:ascii="Arial" w:eastAsia="Arial" w:hAnsi="Arial" w:cs="Arial"/>
          <w:spacing w:val="1"/>
        </w:rPr>
        <w:t>a</w:t>
      </w:r>
      <w:r w:rsidRPr="00F06CB6">
        <w:rPr>
          <w:rFonts w:ascii="Arial" w:eastAsia="Arial" w:hAnsi="Arial" w:cs="Arial"/>
          <w:spacing w:val="-1"/>
        </w:rPr>
        <w:t>r</w:t>
      </w:r>
      <w:r w:rsidRPr="00F06CB6">
        <w:rPr>
          <w:rFonts w:ascii="Arial" w:eastAsia="Arial" w:hAnsi="Arial" w:cs="Arial"/>
        </w:rPr>
        <w:t>ks</w:t>
      </w:r>
      <w:r w:rsidRPr="00F06CB6">
        <w:rPr>
          <w:rFonts w:ascii="Arial" w:eastAsia="Arial" w:hAnsi="Arial" w:cs="Arial"/>
          <w:spacing w:val="1"/>
        </w:rPr>
        <w:t xml:space="preserve"> </w:t>
      </w:r>
      <w:r w:rsidRPr="00F06CB6">
        <w:rPr>
          <w:rFonts w:ascii="Arial" w:eastAsia="Arial" w:hAnsi="Arial" w:cs="Arial"/>
          <w:spacing w:val="-1"/>
        </w:rPr>
        <w:t>M</w:t>
      </w:r>
      <w:r w:rsidRPr="00F06CB6">
        <w:rPr>
          <w:rFonts w:ascii="Arial" w:eastAsia="Arial" w:hAnsi="Arial" w:cs="Arial"/>
          <w:spacing w:val="1"/>
        </w:rPr>
        <w:t>ana</w:t>
      </w:r>
      <w:r w:rsidRPr="00F06CB6">
        <w:rPr>
          <w:rFonts w:ascii="Arial" w:eastAsia="Arial" w:hAnsi="Arial" w:cs="Arial"/>
          <w:spacing w:val="-1"/>
        </w:rPr>
        <w:t>g</w:t>
      </w:r>
      <w:r w:rsidRPr="00F06CB6">
        <w:rPr>
          <w:rFonts w:ascii="Arial" w:eastAsia="Arial" w:hAnsi="Arial" w:cs="Arial"/>
          <w:spacing w:val="1"/>
        </w:rPr>
        <w:t>emen</w:t>
      </w:r>
      <w:r w:rsidRPr="00F06CB6">
        <w:rPr>
          <w:rFonts w:ascii="Arial" w:eastAsia="Arial" w:hAnsi="Arial" w:cs="Arial"/>
        </w:rPr>
        <w:t>t</w:t>
      </w:r>
      <w:r w:rsidRPr="00F06CB6">
        <w:rPr>
          <w:rFonts w:ascii="Arial" w:eastAsia="Arial" w:hAnsi="Arial" w:cs="Arial"/>
          <w:spacing w:val="3"/>
        </w:rPr>
        <w:t xml:space="preserve"> </w:t>
      </w:r>
      <w:r w:rsidRPr="00F06CB6">
        <w:rPr>
          <w:rFonts w:ascii="Arial" w:eastAsia="Arial" w:hAnsi="Arial" w:cs="Arial"/>
        </w:rPr>
        <w:t>D</w:t>
      </w:r>
      <w:r w:rsidRPr="00F06CB6">
        <w:rPr>
          <w:rFonts w:ascii="Arial" w:eastAsia="Arial" w:hAnsi="Arial" w:cs="Arial"/>
          <w:spacing w:val="1"/>
        </w:rPr>
        <w:t>epa</w:t>
      </w:r>
      <w:r w:rsidRPr="00F06CB6">
        <w:rPr>
          <w:rFonts w:ascii="Arial" w:eastAsia="Arial" w:hAnsi="Arial" w:cs="Arial"/>
          <w:spacing w:val="-1"/>
        </w:rPr>
        <w:t>r</w:t>
      </w:r>
      <w:r w:rsidRPr="00F06CB6">
        <w:rPr>
          <w:rFonts w:ascii="Arial" w:eastAsia="Arial" w:hAnsi="Arial" w:cs="Arial"/>
        </w:rPr>
        <w:t>t</w:t>
      </w:r>
      <w:r w:rsidRPr="00F06CB6">
        <w:rPr>
          <w:rFonts w:ascii="Arial" w:eastAsia="Arial" w:hAnsi="Arial" w:cs="Arial"/>
          <w:spacing w:val="1"/>
        </w:rPr>
        <w:t>men</w:t>
      </w:r>
      <w:r w:rsidRPr="00F06CB6">
        <w:rPr>
          <w:rFonts w:ascii="Arial" w:eastAsia="Arial" w:hAnsi="Arial" w:cs="Arial"/>
        </w:rPr>
        <w:t>t.</w:t>
      </w:r>
    </w:p>
    <w:p w14:paraId="12DCF57D" w14:textId="77777777" w:rsidR="00F06CB6" w:rsidRPr="00F06CB6" w:rsidRDefault="00F06CB6" w:rsidP="00EC6FC2">
      <w:pPr>
        <w:pStyle w:val="ListParagraph"/>
        <w:numPr>
          <w:ilvl w:val="0"/>
          <w:numId w:val="8"/>
        </w:numPr>
        <w:ind w:left="426" w:hanging="426"/>
        <w:rPr>
          <w:rFonts w:ascii="Arial" w:eastAsia="Arial" w:hAnsi="Arial" w:cs="Arial"/>
        </w:rPr>
      </w:pPr>
      <w:r w:rsidRPr="00F06CB6">
        <w:rPr>
          <w:rFonts w:ascii="Arial" w:eastAsia="Arial" w:hAnsi="Arial" w:cs="Arial"/>
        </w:rPr>
        <w:t xml:space="preserve">Pits </w:t>
      </w:r>
      <w:r w:rsidRPr="00F06CB6">
        <w:rPr>
          <w:rFonts w:ascii="Arial" w:eastAsia="Arial" w:hAnsi="Arial" w:cs="Arial"/>
          <w:spacing w:val="1"/>
        </w:rPr>
        <w:t>an</w:t>
      </w:r>
      <w:r w:rsidRPr="00F06CB6">
        <w:rPr>
          <w:rFonts w:ascii="Arial" w:eastAsia="Arial" w:hAnsi="Arial" w:cs="Arial"/>
        </w:rPr>
        <w:t>d</w:t>
      </w:r>
      <w:r w:rsidRPr="00F06CB6">
        <w:rPr>
          <w:rFonts w:ascii="Arial" w:eastAsia="Arial" w:hAnsi="Arial" w:cs="Arial"/>
          <w:spacing w:val="1"/>
        </w:rPr>
        <w:t xml:space="preserve"> </w:t>
      </w:r>
      <w:r w:rsidRPr="00F06CB6">
        <w:rPr>
          <w:rFonts w:ascii="Arial" w:eastAsia="Arial" w:hAnsi="Arial" w:cs="Arial"/>
          <w:spacing w:val="-2"/>
        </w:rPr>
        <w:t>v</w:t>
      </w:r>
      <w:r w:rsidRPr="00F06CB6">
        <w:rPr>
          <w:rFonts w:ascii="Arial" w:eastAsia="Arial" w:hAnsi="Arial" w:cs="Arial"/>
          <w:spacing w:val="1"/>
        </w:rPr>
        <w:t>a</w:t>
      </w:r>
      <w:r w:rsidRPr="00F06CB6">
        <w:rPr>
          <w:rFonts w:ascii="Arial" w:eastAsia="Arial" w:hAnsi="Arial" w:cs="Arial"/>
        </w:rPr>
        <w:t>l</w:t>
      </w:r>
      <w:r w:rsidRPr="00F06CB6">
        <w:rPr>
          <w:rFonts w:ascii="Arial" w:eastAsia="Arial" w:hAnsi="Arial" w:cs="Arial"/>
          <w:spacing w:val="-2"/>
        </w:rPr>
        <w:t>v</w:t>
      </w:r>
      <w:r w:rsidRPr="00F06CB6">
        <w:rPr>
          <w:rFonts w:ascii="Arial" w:eastAsia="Arial" w:hAnsi="Arial" w:cs="Arial"/>
        </w:rPr>
        <w:t>e</w:t>
      </w:r>
      <w:r w:rsidRPr="00F06CB6">
        <w:rPr>
          <w:rFonts w:ascii="Arial" w:eastAsia="Arial" w:hAnsi="Arial" w:cs="Arial"/>
          <w:spacing w:val="1"/>
        </w:rPr>
        <w:t xml:space="preserve"> </w:t>
      </w:r>
      <w:r w:rsidRPr="00F06CB6">
        <w:rPr>
          <w:rFonts w:ascii="Arial" w:eastAsia="Arial" w:hAnsi="Arial" w:cs="Arial"/>
        </w:rPr>
        <w:t>c</w:t>
      </w:r>
      <w:r w:rsidRPr="00F06CB6">
        <w:rPr>
          <w:rFonts w:ascii="Arial" w:eastAsia="Arial" w:hAnsi="Arial" w:cs="Arial"/>
          <w:spacing w:val="1"/>
        </w:rPr>
        <w:t>o</w:t>
      </w:r>
      <w:r w:rsidRPr="00F06CB6">
        <w:rPr>
          <w:rFonts w:ascii="Arial" w:eastAsia="Arial" w:hAnsi="Arial" w:cs="Arial"/>
          <w:spacing w:val="-2"/>
        </w:rPr>
        <w:t>v</w:t>
      </w:r>
      <w:r w:rsidRPr="00F06CB6">
        <w:rPr>
          <w:rFonts w:ascii="Arial" w:eastAsia="Arial" w:hAnsi="Arial" w:cs="Arial"/>
          <w:spacing w:val="1"/>
        </w:rPr>
        <w:t>e</w:t>
      </w:r>
      <w:r w:rsidRPr="00F06CB6">
        <w:rPr>
          <w:rFonts w:ascii="Arial" w:eastAsia="Arial" w:hAnsi="Arial" w:cs="Arial"/>
          <w:spacing w:val="-1"/>
        </w:rPr>
        <w:t>r</w:t>
      </w:r>
      <w:r w:rsidRPr="00F06CB6">
        <w:rPr>
          <w:rFonts w:ascii="Arial" w:eastAsia="Arial" w:hAnsi="Arial" w:cs="Arial"/>
        </w:rPr>
        <w:t>s,</w:t>
      </w:r>
      <w:r w:rsidRPr="00F06CB6">
        <w:rPr>
          <w:rFonts w:ascii="Arial" w:eastAsia="Arial" w:hAnsi="Arial" w:cs="Arial"/>
          <w:spacing w:val="1"/>
        </w:rPr>
        <w:t xml:space="preserve"> h</w:t>
      </w:r>
      <w:r w:rsidRPr="00F06CB6">
        <w:rPr>
          <w:rFonts w:ascii="Arial" w:eastAsia="Arial" w:hAnsi="Arial" w:cs="Arial"/>
          <w:spacing w:val="-2"/>
        </w:rPr>
        <w:t>y</w:t>
      </w:r>
      <w:r w:rsidRPr="00F06CB6">
        <w:rPr>
          <w:rFonts w:ascii="Arial" w:eastAsia="Arial" w:hAnsi="Arial" w:cs="Arial"/>
          <w:spacing w:val="1"/>
        </w:rPr>
        <w:t>d</w:t>
      </w:r>
      <w:r w:rsidRPr="00F06CB6">
        <w:rPr>
          <w:rFonts w:ascii="Arial" w:eastAsia="Arial" w:hAnsi="Arial" w:cs="Arial"/>
          <w:spacing w:val="-1"/>
        </w:rPr>
        <w:t>r</w:t>
      </w:r>
      <w:r w:rsidRPr="00F06CB6">
        <w:rPr>
          <w:rFonts w:ascii="Arial" w:eastAsia="Arial" w:hAnsi="Arial" w:cs="Arial"/>
          <w:spacing w:val="1"/>
        </w:rPr>
        <w:t>an</w:t>
      </w:r>
      <w:r w:rsidRPr="00F06CB6">
        <w:rPr>
          <w:rFonts w:ascii="Arial" w:eastAsia="Arial" w:hAnsi="Arial" w:cs="Arial"/>
        </w:rPr>
        <w:t>ts,</w:t>
      </w:r>
      <w:r w:rsidRPr="00F06CB6">
        <w:rPr>
          <w:rFonts w:ascii="Arial" w:eastAsia="Arial" w:hAnsi="Arial" w:cs="Arial"/>
          <w:spacing w:val="1"/>
        </w:rPr>
        <w:t xml:space="preserve"> e</w:t>
      </w:r>
      <w:r w:rsidRPr="00F06CB6">
        <w:rPr>
          <w:rFonts w:ascii="Arial" w:eastAsia="Arial" w:hAnsi="Arial" w:cs="Arial"/>
        </w:rPr>
        <w:t>tc.</w:t>
      </w:r>
      <w:r w:rsidRPr="00F06CB6">
        <w:rPr>
          <w:rFonts w:ascii="Arial" w:eastAsia="Arial" w:hAnsi="Arial" w:cs="Arial"/>
          <w:spacing w:val="1"/>
        </w:rPr>
        <w:t xml:space="preserve"> mu</w:t>
      </w:r>
      <w:r w:rsidRPr="00F06CB6">
        <w:rPr>
          <w:rFonts w:ascii="Arial" w:eastAsia="Arial" w:hAnsi="Arial" w:cs="Arial"/>
        </w:rPr>
        <w:t>st</w:t>
      </w:r>
      <w:r w:rsidRPr="00F06CB6">
        <w:rPr>
          <w:rFonts w:ascii="Arial" w:eastAsia="Arial" w:hAnsi="Arial" w:cs="Arial"/>
          <w:spacing w:val="1"/>
        </w:rPr>
        <w:t xml:space="preserve"> </w:t>
      </w:r>
      <w:r w:rsidRPr="00F06CB6">
        <w:rPr>
          <w:rFonts w:ascii="Arial" w:eastAsia="Arial" w:hAnsi="Arial" w:cs="Arial"/>
          <w:spacing w:val="-1"/>
        </w:rPr>
        <w:t>r</w:t>
      </w:r>
      <w:r w:rsidRPr="00F06CB6">
        <w:rPr>
          <w:rFonts w:ascii="Arial" w:eastAsia="Arial" w:hAnsi="Arial" w:cs="Arial"/>
          <w:spacing w:val="1"/>
        </w:rPr>
        <w:t>ema</w:t>
      </w:r>
      <w:r w:rsidRPr="00F06CB6">
        <w:rPr>
          <w:rFonts w:ascii="Arial" w:eastAsia="Arial" w:hAnsi="Arial" w:cs="Arial"/>
        </w:rPr>
        <w:t>in</w:t>
      </w:r>
      <w:r w:rsidRPr="00F06CB6">
        <w:rPr>
          <w:rFonts w:ascii="Arial" w:eastAsia="Arial" w:hAnsi="Arial" w:cs="Arial"/>
          <w:spacing w:val="1"/>
        </w:rPr>
        <w:t xml:space="preserve"> </w:t>
      </w:r>
      <w:r w:rsidRPr="00F06CB6">
        <w:rPr>
          <w:rFonts w:ascii="Arial" w:eastAsia="Arial" w:hAnsi="Arial" w:cs="Arial"/>
          <w:spacing w:val="-1"/>
        </w:rPr>
        <w:t>r</w:t>
      </w:r>
      <w:r w:rsidRPr="00F06CB6">
        <w:rPr>
          <w:rFonts w:ascii="Arial" w:eastAsia="Arial" w:hAnsi="Arial" w:cs="Arial"/>
          <w:spacing w:val="1"/>
        </w:rPr>
        <w:t>ead</w:t>
      </w:r>
      <w:r w:rsidRPr="00F06CB6">
        <w:rPr>
          <w:rFonts w:ascii="Arial" w:eastAsia="Arial" w:hAnsi="Arial" w:cs="Arial"/>
        </w:rPr>
        <w:t>ily</w:t>
      </w:r>
      <w:r w:rsidRPr="00F06CB6">
        <w:rPr>
          <w:rFonts w:ascii="Arial" w:eastAsia="Arial" w:hAnsi="Arial" w:cs="Arial"/>
          <w:spacing w:val="-2"/>
        </w:rPr>
        <w:t xml:space="preserve"> </w:t>
      </w:r>
      <w:r w:rsidRPr="00F06CB6">
        <w:rPr>
          <w:rFonts w:ascii="Arial" w:eastAsia="Arial" w:hAnsi="Arial" w:cs="Arial"/>
          <w:spacing w:val="1"/>
        </w:rPr>
        <w:t>a</w:t>
      </w:r>
      <w:r w:rsidRPr="00F06CB6">
        <w:rPr>
          <w:rFonts w:ascii="Arial" w:eastAsia="Arial" w:hAnsi="Arial" w:cs="Arial"/>
        </w:rPr>
        <w:t>cc</w:t>
      </w:r>
      <w:r w:rsidRPr="00F06CB6">
        <w:rPr>
          <w:rFonts w:ascii="Arial" w:eastAsia="Arial" w:hAnsi="Arial" w:cs="Arial"/>
          <w:spacing w:val="1"/>
        </w:rPr>
        <w:t>e</w:t>
      </w:r>
      <w:r w:rsidRPr="00F06CB6">
        <w:rPr>
          <w:rFonts w:ascii="Arial" w:eastAsia="Arial" w:hAnsi="Arial" w:cs="Arial"/>
        </w:rPr>
        <w:t>ssi</w:t>
      </w:r>
      <w:r w:rsidRPr="00F06CB6">
        <w:rPr>
          <w:rFonts w:ascii="Arial" w:eastAsia="Arial" w:hAnsi="Arial" w:cs="Arial"/>
          <w:spacing w:val="1"/>
        </w:rPr>
        <w:t>b</w:t>
      </w:r>
      <w:r w:rsidRPr="00F06CB6">
        <w:rPr>
          <w:rFonts w:ascii="Arial" w:eastAsia="Arial" w:hAnsi="Arial" w:cs="Arial"/>
        </w:rPr>
        <w:t>l</w:t>
      </w:r>
      <w:r w:rsidRPr="00F06CB6">
        <w:rPr>
          <w:rFonts w:ascii="Arial" w:eastAsia="Arial" w:hAnsi="Arial" w:cs="Arial"/>
          <w:spacing w:val="1"/>
        </w:rPr>
        <w:t>e</w:t>
      </w:r>
      <w:r w:rsidRPr="00F06CB6">
        <w:rPr>
          <w:rFonts w:ascii="Arial" w:eastAsia="Arial" w:hAnsi="Arial" w:cs="Arial"/>
        </w:rPr>
        <w:t>.</w:t>
      </w:r>
    </w:p>
    <w:p w14:paraId="41C27D99" w14:textId="77777777" w:rsidR="00F06CB6" w:rsidRPr="00F06CB6" w:rsidRDefault="00F06CB6" w:rsidP="00EC6FC2">
      <w:pPr>
        <w:pStyle w:val="ListParagraph"/>
        <w:numPr>
          <w:ilvl w:val="0"/>
          <w:numId w:val="8"/>
        </w:numPr>
        <w:ind w:left="426" w:right="1074" w:hanging="426"/>
        <w:rPr>
          <w:rFonts w:ascii="Arial" w:eastAsia="Arial" w:hAnsi="Arial" w:cs="Arial"/>
        </w:rPr>
      </w:pPr>
      <w:r w:rsidRPr="00F06CB6">
        <w:rPr>
          <w:rFonts w:ascii="Arial" w:eastAsia="Arial" w:hAnsi="Arial" w:cs="Arial"/>
        </w:rPr>
        <w:t>If applicable, any crane or cherry picker shall not obstruct motorist’s line of sight or cause danger to any road user.</w:t>
      </w:r>
    </w:p>
    <w:p w14:paraId="5D593178" w14:textId="77777777" w:rsidR="00F06CB6" w:rsidRPr="00F06CB6" w:rsidRDefault="00F06CB6" w:rsidP="00EC6FC2">
      <w:pPr>
        <w:pStyle w:val="ListParagraph"/>
        <w:numPr>
          <w:ilvl w:val="0"/>
          <w:numId w:val="8"/>
        </w:numPr>
        <w:ind w:left="426" w:right="552" w:hanging="426"/>
        <w:rPr>
          <w:rFonts w:ascii="Arial" w:eastAsia="Arial" w:hAnsi="Arial" w:cs="Arial"/>
        </w:rPr>
      </w:pPr>
      <w:r w:rsidRPr="00F06CB6">
        <w:rPr>
          <w:rFonts w:ascii="Arial" w:eastAsia="Arial" w:hAnsi="Arial" w:cs="Arial"/>
        </w:rPr>
        <w:t>T</w:t>
      </w:r>
      <w:r w:rsidRPr="00F06CB6">
        <w:rPr>
          <w:rFonts w:ascii="Arial" w:eastAsia="Arial" w:hAnsi="Arial" w:cs="Arial"/>
          <w:spacing w:val="1"/>
        </w:rPr>
        <w:t>h</w:t>
      </w:r>
      <w:r w:rsidRPr="00F06CB6">
        <w:rPr>
          <w:rFonts w:ascii="Arial" w:eastAsia="Arial" w:hAnsi="Arial" w:cs="Arial"/>
        </w:rPr>
        <w:t>e</w:t>
      </w:r>
      <w:r w:rsidRPr="00F06CB6">
        <w:rPr>
          <w:rFonts w:ascii="Arial" w:eastAsia="Arial" w:hAnsi="Arial" w:cs="Arial"/>
          <w:spacing w:val="1"/>
        </w:rPr>
        <w:t xml:space="preserve"> m</w:t>
      </w:r>
      <w:r w:rsidRPr="00F06CB6">
        <w:rPr>
          <w:rFonts w:ascii="Arial" w:eastAsia="Arial" w:hAnsi="Arial" w:cs="Arial"/>
        </w:rPr>
        <w:t>i</w:t>
      </w:r>
      <w:r w:rsidRPr="00F06CB6">
        <w:rPr>
          <w:rFonts w:ascii="Arial" w:eastAsia="Arial" w:hAnsi="Arial" w:cs="Arial"/>
          <w:spacing w:val="-2"/>
        </w:rPr>
        <w:t>x</w:t>
      </w:r>
      <w:r w:rsidRPr="00F06CB6">
        <w:rPr>
          <w:rFonts w:ascii="Arial" w:eastAsia="Arial" w:hAnsi="Arial" w:cs="Arial"/>
        </w:rPr>
        <w:t>i</w:t>
      </w:r>
      <w:r w:rsidRPr="00F06CB6">
        <w:rPr>
          <w:rFonts w:ascii="Arial" w:eastAsia="Arial" w:hAnsi="Arial" w:cs="Arial"/>
          <w:spacing w:val="1"/>
        </w:rPr>
        <w:t>n</w:t>
      </w:r>
      <w:r w:rsidRPr="00F06CB6">
        <w:rPr>
          <w:rFonts w:ascii="Arial" w:eastAsia="Arial" w:hAnsi="Arial" w:cs="Arial"/>
        </w:rPr>
        <w:t>g</w:t>
      </w:r>
      <w:r w:rsidRPr="00F06CB6">
        <w:rPr>
          <w:rFonts w:ascii="Arial" w:eastAsia="Arial" w:hAnsi="Arial" w:cs="Arial"/>
          <w:spacing w:val="-1"/>
        </w:rPr>
        <w:t xml:space="preserve"> </w:t>
      </w:r>
      <w:r w:rsidRPr="00F06CB6">
        <w:rPr>
          <w:rFonts w:ascii="Arial" w:eastAsia="Arial" w:hAnsi="Arial" w:cs="Arial"/>
          <w:spacing w:val="1"/>
        </w:rPr>
        <w:t>o</w:t>
      </w:r>
      <w:r w:rsidRPr="00F06CB6">
        <w:rPr>
          <w:rFonts w:ascii="Arial" w:eastAsia="Arial" w:hAnsi="Arial" w:cs="Arial"/>
        </w:rPr>
        <w:t>f</w:t>
      </w:r>
      <w:r w:rsidRPr="00F06CB6">
        <w:rPr>
          <w:rFonts w:ascii="Arial" w:eastAsia="Arial" w:hAnsi="Arial" w:cs="Arial"/>
          <w:spacing w:val="3"/>
        </w:rPr>
        <w:t xml:space="preserve"> </w:t>
      </w:r>
      <w:r w:rsidRPr="00F06CB6">
        <w:rPr>
          <w:rFonts w:ascii="Arial" w:eastAsia="Arial" w:hAnsi="Arial" w:cs="Arial"/>
          <w:spacing w:val="1"/>
        </w:rPr>
        <w:t>ma</w:t>
      </w:r>
      <w:r w:rsidRPr="00F06CB6">
        <w:rPr>
          <w:rFonts w:ascii="Arial" w:eastAsia="Arial" w:hAnsi="Arial" w:cs="Arial"/>
        </w:rPr>
        <w:t>t</w:t>
      </w:r>
      <w:r w:rsidRPr="00F06CB6">
        <w:rPr>
          <w:rFonts w:ascii="Arial" w:eastAsia="Arial" w:hAnsi="Arial" w:cs="Arial"/>
          <w:spacing w:val="1"/>
        </w:rPr>
        <w:t>e</w:t>
      </w:r>
      <w:r w:rsidRPr="00F06CB6">
        <w:rPr>
          <w:rFonts w:ascii="Arial" w:eastAsia="Arial" w:hAnsi="Arial" w:cs="Arial"/>
          <w:spacing w:val="-1"/>
        </w:rPr>
        <w:t>r</w:t>
      </w:r>
      <w:r w:rsidRPr="00F06CB6">
        <w:rPr>
          <w:rFonts w:ascii="Arial" w:eastAsia="Arial" w:hAnsi="Arial" w:cs="Arial"/>
        </w:rPr>
        <w:t>i</w:t>
      </w:r>
      <w:r w:rsidRPr="00F06CB6">
        <w:rPr>
          <w:rFonts w:ascii="Arial" w:eastAsia="Arial" w:hAnsi="Arial" w:cs="Arial"/>
          <w:spacing w:val="1"/>
        </w:rPr>
        <w:t>a</w:t>
      </w:r>
      <w:r w:rsidRPr="00F06CB6">
        <w:rPr>
          <w:rFonts w:ascii="Arial" w:eastAsia="Arial" w:hAnsi="Arial" w:cs="Arial"/>
        </w:rPr>
        <w:t xml:space="preserve">ls </w:t>
      </w:r>
      <w:r w:rsidRPr="00F06CB6">
        <w:rPr>
          <w:rFonts w:ascii="Arial" w:eastAsia="Arial" w:hAnsi="Arial" w:cs="Arial"/>
          <w:spacing w:val="1"/>
        </w:rPr>
        <w:t>o</w:t>
      </w:r>
      <w:r w:rsidRPr="00F06CB6">
        <w:rPr>
          <w:rFonts w:ascii="Arial" w:eastAsia="Arial" w:hAnsi="Arial" w:cs="Arial"/>
        </w:rPr>
        <w:t>r st</w:t>
      </w:r>
      <w:r w:rsidRPr="00F06CB6">
        <w:rPr>
          <w:rFonts w:ascii="Arial" w:eastAsia="Arial" w:hAnsi="Arial" w:cs="Arial"/>
          <w:spacing w:val="1"/>
        </w:rPr>
        <w:t>o</w:t>
      </w:r>
      <w:r w:rsidRPr="00F06CB6">
        <w:rPr>
          <w:rFonts w:ascii="Arial" w:eastAsia="Arial" w:hAnsi="Arial" w:cs="Arial"/>
          <w:spacing w:val="-1"/>
        </w:rPr>
        <w:t>r</w:t>
      </w:r>
      <w:r w:rsidRPr="00F06CB6">
        <w:rPr>
          <w:rFonts w:ascii="Arial" w:eastAsia="Arial" w:hAnsi="Arial" w:cs="Arial"/>
          <w:spacing w:val="1"/>
        </w:rPr>
        <w:t>a</w:t>
      </w:r>
      <w:r w:rsidRPr="00F06CB6">
        <w:rPr>
          <w:rFonts w:ascii="Arial" w:eastAsia="Arial" w:hAnsi="Arial" w:cs="Arial"/>
          <w:spacing w:val="-1"/>
        </w:rPr>
        <w:t>g</w:t>
      </w:r>
      <w:r w:rsidRPr="00F06CB6">
        <w:rPr>
          <w:rFonts w:ascii="Arial" w:eastAsia="Arial" w:hAnsi="Arial" w:cs="Arial"/>
        </w:rPr>
        <w:t>e</w:t>
      </w:r>
      <w:r w:rsidRPr="00F06CB6">
        <w:rPr>
          <w:rFonts w:ascii="Arial" w:eastAsia="Arial" w:hAnsi="Arial" w:cs="Arial"/>
          <w:spacing w:val="1"/>
        </w:rPr>
        <w:t xml:space="preserve"> o</w:t>
      </w:r>
      <w:r w:rsidRPr="00F06CB6">
        <w:rPr>
          <w:rFonts w:ascii="Arial" w:eastAsia="Arial" w:hAnsi="Arial" w:cs="Arial"/>
        </w:rPr>
        <w:t>f</w:t>
      </w:r>
      <w:r w:rsidRPr="00F06CB6">
        <w:rPr>
          <w:rFonts w:ascii="Arial" w:eastAsia="Arial" w:hAnsi="Arial" w:cs="Arial"/>
          <w:spacing w:val="3"/>
        </w:rPr>
        <w:t xml:space="preserve"> </w:t>
      </w:r>
      <w:r w:rsidRPr="00F06CB6">
        <w:rPr>
          <w:rFonts w:ascii="Arial" w:eastAsia="Arial" w:hAnsi="Arial" w:cs="Arial"/>
          <w:spacing w:val="1"/>
        </w:rPr>
        <w:t>ma</w:t>
      </w:r>
      <w:r w:rsidRPr="00F06CB6">
        <w:rPr>
          <w:rFonts w:ascii="Arial" w:eastAsia="Arial" w:hAnsi="Arial" w:cs="Arial"/>
        </w:rPr>
        <w:t>t</w:t>
      </w:r>
      <w:r w:rsidRPr="00F06CB6">
        <w:rPr>
          <w:rFonts w:ascii="Arial" w:eastAsia="Arial" w:hAnsi="Arial" w:cs="Arial"/>
          <w:spacing w:val="1"/>
        </w:rPr>
        <w:t>e</w:t>
      </w:r>
      <w:r w:rsidRPr="00F06CB6">
        <w:rPr>
          <w:rFonts w:ascii="Arial" w:eastAsia="Arial" w:hAnsi="Arial" w:cs="Arial"/>
          <w:spacing w:val="-1"/>
        </w:rPr>
        <w:t>r</w:t>
      </w:r>
      <w:r w:rsidRPr="00F06CB6">
        <w:rPr>
          <w:rFonts w:ascii="Arial" w:eastAsia="Arial" w:hAnsi="Arial" w:cs="Arial"/>
        </w:rPr>
        <w:t>i</w:t>
      </w:r>
      <w:r w:rsidRPr="00F06CB6">
        <w:rPr>
          <w:rFonts w:ascii="Arial" w:eastAsia="Arial" w:hAnsi="Arial" w:cs="Arial"/>
          <w:spacing w:val="1"/>
        </w:rPr>
        <w:t>a</w:t>
      </w:r>
      <w:r w:rsidRPr="00F06CB6">
        <w:rPr>
          <w:rFonts w:ascii="Arial" w:eastAsia="Arial" w:hAnsi="Arial" w:cs="Arial"/>
        </w:rPr>
        <w:t>ls,</w:t>
      </w:r>
      <w:r w:rsidRPr="00F06CB6">
        <w:rPr>
          <w:rFonts w:ascii="Arial" w:eastAsia="Arial" w:hAnsi="Arial" w:cs="Arial"/>
          <w:spacing w:val="1"/>
        </w:rPr>
        <w:t xml:space="preserve"> ou</w:t>
      </w:r>
      <w:r w:rsidRPr="00F06CB6">
        <w:rPr>
          <w:rFonts w:ascii="Arial" w:eastAsia="Arial" w:hAnsi="Arial" w:cs="Arial"/>
        </w:rPr>
        <w:t>tsi</w:t>
      </w:r>
      <w:r w:rsidRPr="00F06CB6">
        <w:rPr>
          <w:rFonts w:ascii="Arial" w:eastAsia="Arial" w:hAnsi="Arial" w:cs="Arial"/>
          <w:spacing w:val="1"/>
        </w:rPr>
        <w:t>d</w:t>
      </w:r>
      <w:r w:rsidRPr="00F06CB6">
        <w:rPr>
          <w:rFonts w:ascii="Arial" w:eastAsia="Arial" w:hAnsi="Arial" w:cs="Arial"/>
        </w:rPr>
        <w:t>e</w:t>
      </w:r>
      <w:r w:rsidRPr="00F06CB6">
        <w:rPr>
          <w:rFonts w:ascii="Arial" w:eastAsia="Arial" w:hAnsi="Arial" w:cs="Arial"/>
          <w:spacing w:val="1"/>
        </w:rPr>
        <w:t xml:space="preserve"> </w:t>
      </w:r>
      <w:r w:rsidRPr="00F06CB6">
        <w:rPr>
          <w:rFonts w:ascii="Arial" w:eastAsia="Arial" w:hAnsi="Arial" w:cs="Arial"/>
        </w:rPr>
        <w:t>t</w:t>
      </w:r>
      <w:r w:rsidRPr="00F06CB6">
        <w:rPr>
          <w:rFonts w:ascii="Arial" w:eastAsia="Arial" w:hAnsi="Arial" w:cs="Arial"/>
          <w:spacing w:val="1"/>
        </w:rPr>
        <w:t>h</w:t>
      </w:r>
      <w:r w:rsidRPr="00F06CB6">
        <w:rPr>
          <w:rFonts w:ascii="Arial" w:eastAsia="Arial" w:hAnsi="Arial" w:cs="Arial"/>
        </w:rPr>
        <w:t>e</w:t>
      </w:r>
      <w:r w:rsidRPr="00F06CB6">
        <w:rPr>
          <w:rFonts w:ascii="Arial" w:eastAsia="Arial" w:hAnsi="Arial" w:cs="Arial"/>
          <w:spacing w:val="1"/>
        </w:rPr>
        <w:t xml:space="preserve"> pe</w:t>
      </w:r>
      <w:r w:rsidRPr="00F06CB6">
        <w:rPr>
          <w:rFonts w:ascii="Arial" w:eastAsia="Arial" w:hAnsi="Arial" w:cs="Arial"/>
          <w:spacing w:val="-1"/>
        </w:rPr>
        <w:t>r</w:t>
      </w:r>
      <w:r w:rsidRPr="00F06CB6">
        <w:rPr>
          <w:rFonts w:ascii="Arial" w:eastAsia="Arial" w:hAnsi="Arial" w:cs="Arial"/>
          <w:spacing w:val="1"/>
        </w:rPr>
        <w:t>m</w:t>
      </w:r>
      <w:r w:rsidRPr="00F06CB6">
        <w:rPr>
          <w:rFonts w:ascii="Arial" w:eastAsia="Arial" w:hAnsi="Arial" w:cs="Arial"/>
        </w:rPr>
        <w:t>itt</w:t>
      </w:r>
      <w:r w:rsidRPr="00F06CB6">
        <w:rPr>
          <w:rFonts w:ascii="Arial" w:eastAsia="Arial" w:hAnsi="Arial" w:cs="Arial"/>
          <w:spacing w:val="1"/>
        </w:rPr>
        <w:t>e</w:t>
      </w:r>
      <w:r w:rsidRPr="00F06CB6">
        <w:rPr>
          <w:rFonts w:ascii="Arial" w:eastAsia="Arial" w:hAnsi="Arial" w:cs="Arial"/>
        </w:rPr>
        <w:t>d</w:t>
      </w:r>
      <w:r w:rsidRPr="00F06CB6">
        <w:rPr>
          <w:rFonts w:ascii="Arial" w:eastAsia="Arial" w:hAnsi="Arial" w:cs="Arial"/>
          <w:spacing w:val="1"/>
        </w:rPr>
        <w:t xml:space="preserve"> a</w:t>
      </w:r>
      <w:r w:rsidRPr="00F06CB6">
        <w:rPr>
          <w:rFonts w:ascii="Arial" w:eastAsia="Arial" w:hAnsi="Arial" w:cs="Arial"/>
          <w:spacing w:val="-1"/>
        </w:rPr>
        <w:t>r</w:t>
      </w:r>
      <w:r w:rsidRPr="00F06CB6">
        <w:rPr>
          <w:rFonts w:ascii="Arial" w:eastAsia="Arial" w:hAnsi="Arial" w:cs="Arial"/>
          <w:spacing w:val="1"/>
        </w:rPr>
        <w:t>ea</w:t>
      </w:r>
      <w:r w:rsidRPr="00F06CB6">
        <w:rPr>
          <w:rFonts w:ascii="Arial" w:eastAsia="Arial" w:hAnsi="Arial" w:cs="Arial"/>
        </w:rPr>
        <w:t>,</w:t>
      </w:r>
      <w:r w:rsidRPr="00F06CB6">
        <w:rPr>
          <w:rFonts w:ascii="Arial" w:eastAsia="Arial" w:hAnsi="Arial" w:cs="Arial"/>
          <w:spacing w:val="1"/>
        </w:rPr>
        <w:t xml:space="preserve"> </w:t>
      </w:r>
      <w:r w:rsidRPr="00F06CB6">
        <w:rPr>
          <w:rFonts w:ascii="Arial" w:eastAsia="Arial" w:hAnsi="Arial" w:cs="Arial"/>
        </w:rPr>
        <w:t xml:space="preserve">is </w:t>
      </w:r>
      <w:r w:rsidRPr="00F06CB6">
        <w:rPr>
          <w:rFonts w:ascii="Arial" w:eastAsia="Arial" w:hAnsi="Arial" w:cs="Arial"/>
          <w:spacing w:val="1"/>
        </w:rPr>
        <w:t>no</w:t>
      </w:r>
      <w:r w:rsidRPr="00F06CB6">
        <w:rPr>
          <w:rFonts w:ascii="Arial" w:eastAsia="Arial" w:hAnsi="Arial" w:cs="Arial"/>
        </w:rPr>
        <w:t xml:space="preserve">t </w:t>
      </w:r>
      <w:r w:rsidRPr="00F06CB6">
        <w:rPr>
          <w:rFonts w:ascii="Arial" w:eastAsia="Arial" w:hAnsi="Arial" w:cs="Arial"/>
          <w:spacing w:val="1"/>
        </w:rPr>
        <w:t>pe</w:t>
      </w:r>
      <w:r w:rsidRPr="00F06CB6">
        <w:rPr>
          <w:rFonts w:ascii="Arial" w:eastAsia="Arial" w:hAnsi="Arial" w:cs="Arial"/>
          <w:spacing w:val="-1"/>
        </w:rPr>
        <w:t>r</w:t>
      </w:r>
      <w:r w:rsidRPr="00F06CB6">
        <w:rPr>
          <w:rFonts w:ascii="Arial" w:eastAsia="Arial" w:hAnsi="Arial" w:cs="Arial"/>
          <w:spacing w:val="1"/>
        </w:rPr>
        <w:t>m</w:t>
      </w:r>
      <w:r w:rsidRPr="00F06CB6">
        <w:rPr>
          <w:rFonts w:ascii="Arial" w:eastAsia="Arial" w:hAnsi="Arial" w:cs="Arial"/>
        </w:rPr>
        <w:t>itt</w:t>
      </w:r>
      <w:r w:rsidRPr="00F06CB6">
        <w:rPr>
          <w:rFonts w:ascii="Arial" w:eastAsia="Arial" w:hAnsi="Arial" w:cs="Arial"/>
          <w:spacing w:val="1"/>
        </w:rPr>
        <w:t>ed</w:t>
      </w:r>
      <w:r w:rsidRPr="00F06CB6">
        <w:rPr>
          <w:rFonts w:ascii="Arial" w:eastAsia="Arial" w:hAnsi="Arial" w:cs="Arial"/>
        </w:rPr>
        <w:t>.</w:t>
      </w:r>
    </w:p>
    <w:p w14:paraId="41CBAF19" w14:textId="77777777" w:rsidR="00F06CB6" w:rsidRPr="00F06CB6" w:rsidRDefault="00F06CB6" w:rsidP="00EC6FC2">
      <w:pPr>
        <w:pStyle w:val="ListParagraph"/>
        <w:numPr>
          <w:ilvl w:val="0"/>
          <w:numId w:val="8"/>
        </w:numPr>
        <w:ind w:left="426" w:right="590" w:hanging="426"/>
        <w:rPr>
          <w:rFonts w:ascii="Arial" w:eastAsia="Arial" w:hAnsi="Arial" w:cs="Arial"/>
        </w:rPr>
      </w:pPr>
      <w:r w:rsidRPr="00F06CB6">
        <w:rPr>
          <w:rFonts w:ascii="Arial" w:eastAsia="Arial" w:hAnsi="Arial" w:cs="Arial"/>
          <w:iCs/>
        </w:rPr>
        <w:t xml:space="preserve">The </w:t>
      </w:r>
      <w:r w:rsidRPr="00F06CB6">
        <w:rPr>
          <w:rFonts w:ascii="Arial" w:eastAsia="Arial" w:hAnsi="Arial" w:cs="Arial"/>
          <w:spacing w:val="1"/>
        </w:rPr>
        <w:t>pe</w:t>
      </w:r>
      <w:r w:rsidRPr="00F06CB6">
        <w:rPr>
          <w:rFonts w:ascii="Arial" w:eastAsia="Arial" w:hAnsi="Arial" w:cs="Arial"/>
          <w:spacing w:val="-1"/>
        </w:rPr>
        <w:t>r</w:t>
      </w:r>
      <w:r w:rsidRPr="00F06CB6">
        <w:rPr>
          <w:rFonts w:ascii="Arial" w:eastAsia="Arial" w:hAnsi="Arial" w:cs="Arial"/>
          <w:spacing w:val="1"/>
        </w:rPr>
        <w:t>m</w:t>
      </w:r>
      <w:r w:rsidRPr="00F06CB6">
        <w:rPr>
          <w:rFonts w:ascii="Arial" w:eastAsia="Arial" w:hAnsi="Arial" w:cs="Arial"/>
        </w:rPr>
        <w:t>it</w:t>
      </w:r>
      <w:r w:rsidRPr="00F06CB6">
        <w:rPr>
          <w:rFonts w:ascii="Arial" w:eastAsia="Arial" w:hAnsi="Arial" w:cs="Arial"/>
          <w:spacing w:val="1"/>
        </w:rPr>
        <w:t xml:space="preserve"> ho</w:t>
      </w:r>
      <w:r w:rsidRPr="00F06CB6">
        <w:rPr>
          <w:rFonts w:ascii="Arial" w:eastAsia="Arial" w:hAnsi="Arial" w:cs="Arial"/>
        </w:rPr>
        <w:t>l</w:t>
      </w:r>
      <w:r w:rsidRPr="00F06CB6">
        <w:rPr>
          <w:rFonts w:ascii="Arial" w:eastAsia="Arial" w:hAnsi="Arial" w:cs="Arial"/>
          <w:spacing w:val="1"/>
        </w:rPr>
        <w:t>de</w:t>
      </w:r>
      <w:r w:rsidRPr="00F06CB6">
        <w:rPr>
          <w:rFonts w:ascii="Arial" w:eastAsia="Arial" w:hAnsi="Arial" w:cs="Arial"/>
        </w:rPr>
        <w:t>r s</w:t>
      </w:r>
      <w:r w:rsidRPr="00F06CB6">
        <w:rPr>
          <w:rFonts w:ascii="Arial" w:eastAsia="Arial" w:hAnsi="Arial" w:cs="Arial"/>
          <w:spacing w:val="1"/>
        </w:rPr>
        <w:t>ha</w:t>
      </w:r>
      <w:r w:rsidRPr="00F06CB6">
        <w:rPr>
          <w:rFonts w:ascii="Arial" w:eastAsia="Arial" w:hAnsi="Arial" w:cs="Arial"/>
        </w:rPr>
        <w:t xml:space="preserve">ll </w:t>
      </w:r>
      <w:r w:rsidRPr="00F06CB6">
        <w:rPr>
          <w:rFonts w:ascii="Arial" w:eastAsia="Arial" w:hAnsi="Arial" w:cs="Arial"/>
          <w:spacing w:val="1"/>
        </w:rPr>
        <w:t>ma</w:t>
      </w:r>
      <w:r w:rsidRPr="00F06CB6">
        <w:rPr>
          <w:rFonts w:ascii="Arial" w:eastAsia="Arial" w:hAnsi="Arial" w:cs="Arial"/>
        </w:rPr>
        <w:t>ke</w:t>
      </w:r>
      <w:r w:rsidRPr="00F06CB6">
        <w:rPr>
          <w:rFonts w:ascii="Arial" w:eastAsia="Arial" w:hAnsi="Arial" w:cs="Arial"/>
          <w:spacing w:val="1"/>
        </w:rPr>
        <w:t xml:space="preserve"> p</w:t>
      </w:r>
      <w:r w:rsidRPr="00F06CB6">
        <w:rPr>
          <w:rFonts w:ascii="Arial" w:eastAsia="Arial" w:hAnsi="Arial" w:cs="Arial"/>
          <w:spacing w:val="-1"/>
        </w:rPr>
        <w:t>r</w:t>
      </w:r>
      <w:r w:rsidRPr="00F06CB6">
        <w:rPr>
          <w:rFonts w:ascii="Arial" w:eastAsia="Arial" w:hAnsi="Arial" w:cs="Arial"/>
          <w:spacing w:val="1"/>
        </w:rPr>
        <w:t>o</w:t>
      </w:r>
      <w:r w:rsidRPr="00F06CB6">
        <w:rPr>
          <w:rFonts w:ascii="Arial" w:eastAsia="Arial" w:hAnsi="Arial" w:cs="Arial"/>
          <w:spacing w:val="-2"/>
        </w:rPr>
        <w:t>v</w:t>
      </w:r>
      <w:r w:rsidRPr="00F06CB6">
        <w:rPr>
          <w:rFonts w:ascii="Arial" w:eastAsia="Arial" w:hAnsi="Arial" w:cs="Arial"/>
        </w:rPr>
        <w:t>isi</w:t>
      </w:r>
      <w:r w:rsidRPr="00F06CB6">
        <w:rPr>
          <w:rFonts w:ascii="Arial" w:eastAsia="Arial" w:hAnsi="Arial" w:cs="Arial"/>
          <w:spacing w:val="1"/>
        </w:rPr>
        <w:t>o</w:t>
      </w:r>
      <w:r w:rsidRPr="00F06CB6">
        <w:rPr>
          <w:rFonts w:ascii="Arial" w:eastAsia="Arial" w:hAnsi="Arial" w:cs="Arial"/>
        </w:rPr>
        <w:t>n</w:t>
      </w:r>
      <w:r w:rsidRPr="00F06CB6">
        <w:rPr>
          <w:rFonts w:ascii="Arial" w:eastAsia="Arial" w:hAnsi="Arial" w:cs="Arial"/>
          <w:spacing w:val="1"/>
        </w:rPr>
        <w:t xml:space="preserve"> </w:t>
      </w:r>
      <w:r w:rsidRPr="00F06CB6">
        <w:rPr>
          <w:rFonts w:ascii="Arial" w:eastAsia="Arial" w:hAnsi="Arial" w:cs="Arial"/>
          <w:spacing w:val="3"/>
        </w:rPr>
        <w:t>f</w:t>
      </w:r>
      <w:r w:rsidRPr="00F06CB6">
        <w:rPr>
          <w:rFonts w:ascii="Arial" w:eastAsia="Arial" w:hAnsi="Arial" w:cs="Arial"/>
          <w:spacing w:val="1"/>
        </w:rPr>
        <w:t>o</w:t>
      </w:r>
      <w:r w:rsidRPr="00F06CB6">
        <w:rPr>
          <w:rFonts w:ascii="Arial" w:eastAsia="Arial" w:hAnsi="Arial" w:cs="Arial"/>
        </w:rPr>
        <w:t>r t</w:t>
      </w:r>
      <w:r w:rsidRPr="00F06CB6">
        <w:rPr>
          <w:rFonts w:ascii="Arial" w:eastAsia="Arial" w:hAnsi="Arial" w:cs="Arial"/>
          <w:spacing w:val="-1"/>
        </w:rPr>
        <w:t>r</w:t>
      </w:r>
      <w:r w:rsidRPr="00F06CB6">
        <w:rPr>
          <w:rFonts w:ascii="Arial" w:eastAsia="Arial" w:hAnsi="Arial" w:cs="Arial"/>
          <w:spacing w:val="1"/>
        </w:rPr>
        <w:t>a</w:t>
      </w:r>
      <w:r w:rsidRPr="00F06CB6">
        <w:rPr>
          <w:rFonts w:ascii="Arial" w:eastAsia="Arial" w:hAnsi="Arial" w:cs="Arial"/>
          <w:spacing w:val="3"/>
        </w:rPr>
        <w:t>ff</w:t>
      </w:r>
      <w:r w:rsidRPr="00F06CB6">
        <w:rPr>
          <w:rFonts w:ascii="Arial" w:eastAsia="Arial" w:hAnsi="Arial" w:cs="Arial"/>
        </w:rPr>
        <w:t xml:space="preserve">ic </w:t>
      </w:r>
      <w:r w:rsidRPr="00F06CB6">
        <w:rPr>
          <w:rFonts w:ascii="Arial" w:eastAsia="Arial" w:hAnsi="Arial" w:cs="Arial"/>
          <w:spacing w:val="1"/>
        </w:rPr>
        <w:t>an</w:t>
      </w:r>
      <w:r w:rsidRPr="00F06CB6">
        <w:rPr>
          <w:rFonts w:ascii="Arial" w:eastAsia="Arial" w:hAnsi="Arial" w:cs="Arial"/>
        </w:rPr>
        <w:t>d</w:t>
      </w:r>
      <w:r w:rsidRPr="00F06CB6">
        <w:rPr>
          <w:rFonts w:ascii="Arial" w:eastAsia="Arial" w:hAnsi="Arial" w:cs="Arial"/>
          <w:spacing w:val="1"/>
        </w:rPr>
        <w:t xml:space="preserve"> pede</w:t>
      </w:r>
      <w:r w:rsidRPr="00F06CB6">
        <w:rPr>
          <w:rFonts w:ascii="Arial" w:eastAsia="Arial" w:hAnsi="Arial" w:cs="Arial"/>
        </w:rPr>
        <w:t>st</w:t>
      </w:r>
      <w:r w:rsidRPr="00F06CB6">
        <w:rPr>
          <w:rFonts w:ascii="Arial" w:eastAsia="Arial" w:hAnsi="Arial" w:cs="Arial"/>
          <w:spacing w:val="-1"/>
        </w:rPr>
        <w:t>r</w:t>
      </w:r>
      <w:r w:rsidRPr="00F06CB6">
        <w:rPr>
          <w:rFonts w:ascii="Arial" w:eastAsia="Arial" w:hAnsi="Arial" w:cs="Arial"/>
        </w:rPr>
        <w:t>i</w:t>
      </w:r>
      <w:r w:rsidRPr="00F06CB6">
        <w:rPr>
          <w:rFonts w:ascii="Arial" w:eastAsia="Arial" w:hAnsi="Arial" w:cs="Arial"/>
          <w:spacing w:val="1"/>
        </w:rPr>
        <w:t>an</w:t>
      </w:r>
      <w:r w:rsidRPr="00F06CB6">
        <w:rPr>
          <w:rFonts w:ascii="Arial" w:eastAsia="Arial" w:hAnsi="Arial" w:cs="Arial"/>
        </w:rPr>
        <w:t>s in</w:t>
      </w:r>
      <w:r w:rsidRPr="00F06CB6">
        <w:rPr>
          <w:rFonts w:ascii="Arial" w:eastAsia="Arial" w:hAnsi="Arial" w:cs="Arial"/>
          <w:spacing w:val="1"/>
        </w:rPr>
        <w:t xml:space="preserve"> a</w:t>
      </w:r>
      <w:r w:rsidRPr="00F06CB6">
        <w:rPr>
          <w:rFonts w:ascii="Arial" w:eastAsia="Arial" w:hAnsi="Arial" w:cs="Arial"/>
        </w:rPr>
        <w:t>cc</w:t>
      </w:r>
      <w:r w:rsidRPr="00F06CB6">
        <w:rPr>
          <w:rFonts w:ascii="Arial" w:eastAsia="Arial" w:hAnsi="Arial" w:cs="Arial"/>
          <w:spacing w:val="1"/>
        </w:rPr>
        <w:t>o</w:t>
      </w:r>
      <w:r w:rsidRPr="00F06CB6">
        <w:rPr>
          <w:rFonts w:ascii="Arial" w:eastAsia="Arial" w:hAnsi="Arial" w:cs="Arial"/>
          <w:spacing w:val="11"/>
        </w:rPr>
        <w:t>r</w:t>
      </w:r>
      <w:r w:rsidRPr="00F06CB6">
        <w:rPr>
          <w:rFonts w:ascii="Arial" w:eastAsia="Arial" w:hAnsi="Arial" w:cs="Arial"/>
          <w:spacing w:val="1"/>
        </w:rPr>
        <w:t>dan</w:t>
      </w:r>
      <w:r w:rsidRPr="00F06CB6">
        <w:rPr>
          <w:rFonts w:ascii="Arial" w:eastAsia="Arial" w:hAnsi="Arial" w:cs="Arial"/>
        </w:rPr>
        <w:t xml:space="preserve">ce </w:t>
      </w:r>
      <w:r w:rsidRPr="00F06CB6">
        <w:rPr>
          <w:rFonts w:ascii="Arial" w:eastAsia="Arial" w:hAnsi="Arial" w:cs="Arial"/>
          <w:spacing w:val="-3"/>
        </w:rPr>
        <w:t>w</w:t>
      </w:r>
      <w:r w:rsidRPr="00F06CB6">
        <w:rPr>
          <w:rFonts w:ascii="Arial" w:eastAsia="Arial" w:hAnsi="Arial" w:cs="Arial"/>
        </w:rPr>
        <w:t>ith</w:t>
      </w:r>
      <w:r w:rsidRPr="00F06CB6">
        <w:rPr>
          <w:rFonts w:ascii="Arial" w:eastAsia="Arial" w:hAnsi="Arial" w:cs="Arial"/>
          <w:spacing w:val="1"/>
        </w:rPr>
        <w:t xml:space="preserve"> </w:t>
      </w:r>
      <w:r w:rsidRPr="00F06CB6">
        <w:rPr>
          <w:rFonts w:ascii="Arial" w:eastAsia="Arial" w:hAnsi="Arial" w:cs="Arial"/>
        </w:rPr>
        <w:t>t</w:t>
      </w:r>
      <w:r w:rsidRPr="00F06CB6">
        <w:rPr>
          <w:rFonts w:ascii="Arial" w:eastAsia="Arial" w:hAnsi="Arial" w:cs="Arial"/>
          <w:spacing w:val="1"/>
        </w:rPr>
        <w:t>he</w:t>
      </w:r>
      <w:r w:rsidRPr="00F06CB6">
        <w:rPr>
          <w:rFonts w:ascii="Arial" w:eastAsia="Arial" w:hAnsi="Arial" w:cs="Arial"/>
        </w:rPr>
        <w:t>se</w:t>
      </w:r>
      <w:r w:rsidRPr="00F06CB6">
        <w:rPr>
          <w:rFonts w:ascii="Arial" w:eastAsia="Arial" w:hAnsi="Arial" w:cs="Arial"/>
          <w:spacing w:val="1"/>
        </w:rPr>
        <w:t xml:space="preserve"> </w:t>
      </w:r>
      <w:r w:rsidRPr="00F06CB6">
        <w:rPr>
          <w:rFonts w:ascii="Arial" w:eastAsia="Arial" w:hAnsi="Arial" w:cs="Arial"/>
        </w:rPr>
        <w:t>c</w:t>
      </w:r>
      <w:r w:rsidRPr="00F06CB6">
        <w:rPr>
          <w:rFonts w:ascii="Arial" w:eastAsia="Arial" w:hAnsi="Arial" w:cs="Arial"/>
          <w:spacing w:val="1"/>
        </w:rPr>
        <w:t>ond</w:t>
      </w:r>
      <w:r w:rsidRPr="00F06CB6">
        <w:rPr>
          <w:rFonts w:ascii="Arial" w:eastAsia="Arial" w:hAnsi="Arial" w:cs="Arial"/>
        </w:rPr>
        <w:t>iti</w:t>
      </w:r>
      <w:r w:rsidRPr="00F06CB6">
        <w:rPr>
          <w:rFonts w:ascii="Arial" w:eastAsia="Arial" w:hAnsi="Arial" w:cs="Arial"/>
          <w:spacing w:val="1"/>
        </w:rPr>
        <w:t>on</w:t>
      </w:r>
      <w:r w:rsidRPr="00F06CB6">
        <w:rPr>
          <w:rFonts w:ascii="Arial" w:eastAsia="Arial" w:hAnsi="Arial" w:cs="Arial"/>
        </w:rPr>
        <w:t xml:space="preserve">s </w:t>
      </w:r>
      <w:r w:rsidRPr="00F06CB6">
        <w:rPr>
          <w:rFonts w:ascii="Arial" w:eastAsia="Arial" w:hAnsi="Arial" w:cs="Arial"/>
          <w:spacing w:val="1"/>
        </w:rPr>
        <w:t>an</w:t>
      </w:r>
      <w:r w:rsidRPr="00F06CB6">
        <w:rPr>
          <w:rFonts w:ascii="Arial" w:eastAsia="Arial" w:hAnsi="Arial" w:cs="Arial"/>
        </w:rPr>
        <w:t>d</w:t>
      </w:r>
      <w:r w:rsidRPr="00F06CB6">
        <w:rPr>
          <w:rFonts w:ascii="Arial" w:eastAsia="Arial" w:hAnsi="Arial" w:cs="Arial"/>
          <w:spacing w:val="1"/>
        </w:rPr>
        <w:t xml:space="preserve"> </w:t>
      </w:r>
      <w:r w:rsidRPr="00F06CB6">
        <w:rPr>
          <w:rFonts w:ascii="Arial" w:eastAsia="Arial" w:hAnsi="Arial" w:cs="Arial"/>
        </w:rPr>
        <w:t>t</w:t>
      </w:r>
      <w:r w:rsidRPr="00F06CB6">
        <w:rPr>
          <w:rFonts w:ascii="Arial" w:eastAsia="Arial" w:hAnsi="Arial" w:cs="Arial"/>
          <w:spacing w:val="1"/>
        </w:rPr>
        <w:t>h</w:t>
      </w:r>
      <w:r w:rsidRPr="00F06CB6">
        <w:rPr>
          <w:rFonts w:ascii="Arial" w:eastAsia="Arial" w:hAnsi="Arial" w:cs="Arial"/>
        </w:rPr>
        <w:t>e</w:t>
      </w:r>
      <w:r w:rsidRPr="00F06CB6">
        <w:rPr>
          <w:rFonts w:ascii="Arial" w:eastAsia="Arial" w:hAnsi="Arial" w:cs="Arial"/>
          <w:spacing w:val="1"/>
        </w:rPr>
        <w:t xml:space="preserve"> </w:t>
      </w:r>
      <w:r w:rsidRPr="00F06CB6">
        <w:rPr>
          <w:rFonts w:ascii="Arial" w:eastAsia="Arial" w:hAnsi="Arial" w:cs="Arial"/>
          <w:spacing w:val="-1"/>
        </w:rPr>
        <w:t>r</w:t>
      </w:r>
      <w:r w:rsidRPr="00F06CB6">
        <w:rPr>
          <w:rFonts w:ascii="Arial" w:eastAsia="Arial" w:hAnsi="Arial" w:cs="Arial"/>
          <w:spacing w:val="1"/>
        </w:rPr>
        <w:t>e</w:t>
      </w:r>
      <w:r w:rsidRPr="00F06CB6">
        <w:rPr>
          <w:rFonts w:ascii="Arial" w:eastAsia="Arial" w:hAnsi="Arial" w:cs="Arial"/>
        </w:rPr>
        <w:t>l</w:t>
      </w:r>
      <w:r w:rsidRPr="00F06CB6">
        <w:rPr>
          <w:rFonts w:ascii="Arial" w:eastAsia="Arial" w:hAnsi="Arial" w:cs="Arial"/>
          <w:spacing w:val="1"/>
        </w:rPr>
        <w:t>e</w:t>
      </w:r>
      <w:r w:rsidRPr="00F06CB6">
        <w:rPr>
          <w:rFonts w:ascii="Arial" w:eastAsia="Arial" w:hAnsi="Arial" w:cs="Arial"/>
          <w:spacing w:val="-2"/>
        </w:rPr>
        <w:t>v</w:t>
      </w:r>
      <w:r w:rsidRPr="00F06CB6">
        <w:rPr>
          <w:rFonts w:ascii="Arial" w:eastAsia="Arial" w:hAnsi="Arial" w:cs="Arial"/>
          <w:spacing w:val="1"/>
        </w:rPr>
        <w:t>an</w:t>
      </w:r>
      <w:r w:rsidRPr="00F06CB6">
        <w:rPr>
          <w:rFonts w:ascii="Arial" w:eastAsia="Arial" w:hAnsi="Arial" w:cs="Arial"/>
        </w:rPr>
        <w:t>t</w:t>
      </w:r>
      <w:r w:rsidRPr="00F06CB6">
        <w:rPr>
          <w:rFonts w:ascii="Arial" w:eastAsia="Arial" w:hAnsi="Arial" w:cs="Arial"/>
          <w:spacing w:val="1"/>
        </w:rPr>
        <w:t xml:space="preserve"> </w:t>
      </w:r>
      <w:r w:rsidRPr="00F06CB6">
        <w:rPr>
          <w:rFonts w:ascii="Arial" w:eastAsia="Arial" w:hAnsi="Arial" w:cs="Arial"/>
        </w:rPr>
        <w:t>s</w:t>
      </w:r>
      <w:r w:rsidRPr="00F06CB6">
        <w:rPr>
          <w:rFonts w:ascii="Arial" w:eastAsia="Arial" w:hAnsi="Arial" w:cs="Arial"/>
          <w:spacing w:val="1"/>
        </w:rPr>
        <w:t>e</w:t>
      </w:r>
      <w:r w:rsidRPr="00F06CB6">
        <w:rPr>
          <w:rFonts w:ascii="Arial" w:eastAsia="Arial" w:hAnsi="Arial" w:cs="Arial"/>
        </w:rPr>
        <w:t>cti</w:t>
      </w:r>
      <w:r w:rsidRPr="00F06CB6">
        <w:rPr>
          <w:rFonts w:ascii="Arial" w:eastAsia="Arial" w:hAnsi="Arial" w:cs="Arial"/>
          <w:spacing w:val="1"/>
        </w:rPr>
        <w:t>on</w:t>
      </w:r>
      <w:r w:rsidRPr="00F06CB6">
        <w:rPr>
          <w:rFonts w:ascii="Arial" w:eastAsia="Arial" w:hAnsi="Arial" w:cs="Arial"/>
        </w:rPr>
        <w:t xml:space="preserve">s </w:t>
      </w:r>
      <w:r w:rsidRPr="00F06CB6">
        <w:rPr>
          <w:rFonts w:ascii="Arial" w:eastAsia="Arial" w:hAnsi="Arial" w:cs="Arial"/>
          <w:spacing w:val="1"/>
        </w:rPr>
        <w:t>o</w:t>
      </w:r>
      <w:r w:rsidRPr="00F06CB6">
        <w:rPr>
          <w:rFonts w:ascii="Arial" w:eastAsia="Arial" w:hAnsi="Arial" w:cs="Arial"/>
        </w:rPr>
        <w:t>f</w:t>
      </w:r>
      <w:r w:rsidRPr="00F06CB6">
        <w:rPr>
          <w:rFonts w:ascii="Arial" w:eastAsia="Arial" w:hAnsi="Arial" w:cs="Arial"/>
          <w:spacing w:val="12"/>
        </w:rPr>
        <w:t xml:space="preserve"> </w:t>
      </w:r>
      <w:r w:rsidRPr="00F06CB6">
        <w:rPr>
          <w:rFonts w:ascii="Arial" w:eastAsia="Arial" w:hAnsi="Arial" w:cs="Arial"/>
          <w:i/>
        </w:rPr>
        <w:t>AS</w:t>
      </w:r>
      <w:r w:rsidRPr="00F06CB6">
        <w:rPr>
          <w:rFonts w:ascii="Arial" w:eastAsia="Arial" w:hAnsi="Arial" w:cs="Arial"/>
          <w:i/>
          <w:spacing w:val="1"/>
        </w:rPr>
        <w:t>1724</w:t>
      </w:r>
      <w:r w:rsidRPr="00F06CB6">
        <w:rPr>
          <w:rFonts w:ascii="Arial" w:eastAsia="Arial" w:hAnsi="Arial" w:cs="Arial"/>
          <w:i/>
        </w:rPr>
        <w:t>.</w:t>
      </w:r>
      <w:r w:rsidRPr="00F06CB6">
        <w:rPr>
          <w:rFonts w:ascii="Arial" w:eastAsia="Arial" w:hAnsi="Arial" w:cs="Arial"/>
          <w:i/>
          <w:spacing w:val="1"/>
        </w:rPr>
        <w:t>3</w:t>
      </w:r>
      <w:r w:rsidRPr="00F06CB6">
        <w:rPr>
          <w:rFonts w:ascii="Arial" w:eastAsia="Arial" w:hAnsi="Arial" w:cs="Arial"/>
          <w:i/>
        </w:rPr>
        <w:t>,</w:t>
      </w:r>
      <w:r w:rsidRPr="00F06CB6">
        <w:rPr>
          <w:rFonts w:ascii="Arial" w:eastAsia="Arial" w:hAnsi="Arial" w:cs="Arial"/>
          <w:i/>
          <w:spacing w:val="1"/>
        </w:rPr>
        <w:t xml:space="preserve"> </w:t>
      </w:r>
      <w:r w:rsidRPr="00F06CB6">
        <w:rPr>
          <w:rFonts w:ascii="Arial" w:eastAsia="Arial" w:hAnsi="Arial" w:cs="Arial"/>
          <w:i/>
          <w:spacing w:val="-1"/>
        </w:rPr>
        <w:t>M</w:t>
      </w:r>
      <w:r w:rsidRPr="00F06CB6">
        <w:rPr>
          <w:rFonts w:ascii="Arial" w:eastAsia="Arial" w:hAnsi="Arial" w:cs="Arial"/>
          <w:i/>
          <w:spacing w:val="1"/>
        </w:rPr>
        <w:t>anua</w:t>
      </w:r>
      <w:r w:rsidRPr="00F06CB6">
        <w:rPr>
          <w:rFonts w:ascii="Arial" w:eastAsia="Arial" w:hAnsi="Arial" w:cs="Arial"/>
          <w:i/>
        </w:rPr>
        <w:t>l f</w:t>
      </w:r>
      <w:r w:rsidRPr="00F06CB6">
        <w:rPr>
          <w:rFonts w:ascii="Arial" w:eastAsia="Arial" w:hAnsi="Arial" w:cs="Arial"/>
          <w:i/>
          <w:spacing w:val="1"/>
        </w:rPr>
        <w:t>o</w:t>
      </w:r>
      <w:r w:rsidRPr="00F06CB6">
        <w:rPr>
          <w:rFonts w:ascii="Arial" w:eastAsia="Arial" w:hAnsi="Arial" w:cs="Arial"/>
          <w:i/>
        </w:rPr>
        <w:t>r U</w:t>
      </w:r>
      <w:r w:rsidRPr="00F06CB6">
        <w:rPr>
          <w:rFonts w:ascii="Arial" w:eastAsia="Arial" w:hAnsi="Arial" w:cs="Arial"/>
          <w:i/>
          <w:spacing w:val="1"/>
        </w:rPr>
        <w:t>n</w:t>
      </w:r>
      <w:r w:rsidRPr="00F06CB6">
        <w:rPr>
          <w:rFonts w:ascii="Arial" w:eastAsia="Arial" w:hAnsi="Arial" w:cs="Arial"/>
          <w:i/>
        </w:rPr>
        <w:t>if</w:t>
      </w:r>
      <w:r w:rsidRPr="00F06CB6">
        <w:rPr>
          <w:rFonts w:ascii="Arial" w:eastAsia="Arial" w:hAnsi="Arial" w:cs="Arial"/>
          <w:i/>
          <w:spacing w:val="1"/>
        </w:rPr>
        <w:t>o</w:t>
      </w:r>
      <w:r w:rsidRPr="00F06CB6">
        <w:rPr>
          <w:rFonts w:ascii="Arial" w:eastAsia="Arial" w:hAnsi="Arial" w:cs="Arial"/>
          <w:i/>
          <w:spacing w:val="-1"/>
        </w:rPr>
        <w:t>r</w:t>
      </w:r>
      <w:r w:rsidRPr="00F06CB6">
        <w:rPr>
          <w:rFonts w:ascii="Arial" w:eastAsia="Arial" w:hAnsi="Arial" w:cs="Arial"/>
          <w:i/>
        </w:rPr>
        <w:t>m T</w:t>
      </w:r>
      <w:r w:rsidRPr="00F06CB6">
        <w:rPr>
          <w:rFonts w:ascii="Arial" w:eastAsia="Arial" w:hAnsi="Arial" w:cs="Arial"/>
          <w:i/>
          <w:spacing w:val="-1"/>
        </w:rPr>
        <w:t>r</w:t>
      </w:r>
      <w:r w:rsidRPr="00F06CB6">
        <w:rPr>
          <w:rFonts w:ascii="Arial" w:eastAsia="Arial" w:hAnsi="Arial" w:cs="Arial"/>
          <w:i/>
          <w:spacing w:val="1"/>
        </w:rPr>
        <w:t>a</w:t>
      </w:r>
      <w:r w:rsidRPr="00F06CB6">
        <w:rPr>
          <w:rFonts w:ascii="Arial" w:eastAsia="Arial" w:hAnsi="Arial" w:cs="Arial"/>
          <w:i/>
        </w:rPr>
        <w:t>ffic C</w:t>
      </w:r>
      <w:r w:rsidRPr="00F06CB6">
        <w:rPr>
          <w:rFonts w:ascii="Arial" w:eastAsia="Arial" w:hAnsi="Arial" w:cs="Arial"/>
          <w:i/>
          <w:spacing w:val="1"/>
        </w:rPr>
        <w:t>on</w:t>
      </w:r>
      <w:r w:rsidRPr="00F06CB6">
        <w:rPr>
          <w:rFonts w:ascii="Arial" w:eastAsia="Arial" w:hAnsi="Arial" w:cs="Arial"/>
          <w:i/>
        </w:rPr>
        <w:t>t</w:t>
      </w:r>
      <w:r w:rsidRPr="00F06CB6">
        <w:rPr>
          <w:rFonts w:ascii="Arial" w:eastAsia="Arial" w:hAnsi="Arial" w:cs="Arial"/>
          <w:i/>
          <w:spacing w:val="-1"/>
        </w:rPr>
        <w:t>r</w:t>
      </w:r>
      <w:r w:rsidRPr="00F06CB6">
        <w:rPr>
          <w:rFonts w:ascii="Arial" w:eastAsia="Arial" w:hAnsi="Arial" w:cs="Arial"/>
          <w:i/>
          <w:spacing w:val="1"/>
        </w:rPr>
        <w:t>o</w:t>
      </w:r>
      <w:r w:rsidRPr="00F06CB6">
        <w:rPr>
          <w:rFonts w:ascii="Arial" w:eastAsia="Arial" w:hAnsi="Arial" w:cs="Arial"/>
          <w:i/>
        </w:rPr>
        <w:t>l D</w:t>
      </w:r>
      <w:r w:rsidRPr="00F06CB6">
        <w:rPr>
          <w:rFonts w:ascii="Arial" w:eastAsia="Arial" w:hAnsi="Arial" w:cs="Arial"/>
          <w:i/>
          <w:spacing w:val="1"/>
        </w:rPr>
        <w:t>e</w:t>
      </w:r>
      <w:r w:rsidRPr="00F06CB6">
        <w:rPr>
          <w:rFonts w:ascii="Arial" w:eastAsia="Arial" w:hAnsi="Arial" w:cs="Arial"/>
          <w:i/>
        </w:rPr>
        <w:t>vic</w:t>
      </w:r>
      <w:r w:rsidRPr="00F06CB6">
        <w:rPr>
          <w:rFonts w:ascii="Arial" w:eastAsia="Arial" w:hAnsi="Arial" w:cs="Arial"/>
          <w:i/>
          <w:spacing w:val="1"/>
        </w:rPr>
        <w:t>e</w:t>
      </w:r>
      <w:r w:rsidRPr="00F06CB6">
        <w:rPr>
          <w:rFonts w:ascii="Arial" w:eastAsia="Arial" w:hAnsi="Arial" w:cs="Arial"/>
          <w:i/>
        </w:rPr>
        <w:t>s,</w:t>
      </w:r>
      <w:r w:rsidRPr="00F06CB6">
        <w:rPr>
          <w:rFonts w:ascii="Arial" w:eastAsia="Arial" w:hAnsi="Arial" w:cs="Arial"/>
          <w:i/>
          <w:spacing w:val="1"/>
        </w:rPr>
        <w:t xml:space="preserve"> </w:t>
      </w:r>
      <w:r w:rsidRPr="00F06CB6">
        <w:rPr>
          <w:rFonts w:ascii="Arial" w:eastAsia="Arial" w:hAnsi="Arial" w:cs="Arial"/>
          <w:i/>
        </w:rPr>
        <w:t>P</w:t>
      </w:r>
      <w:r w:rsidRPr="00F06CB6">
        <w:rPr>
          <w:rFonts w:ascii="Arial" w:eastAsia="Arial" w:hAnsi="Arial" w:cs="Arial"/>
          <w:i/>
          <w:spacing w:val="1"/>
        </w:rPr>
        <w:t>a</w:t>
      </w:r>
      <w:r w:rsidRPr="00F06CB6">
        <w:rPr>
          <w:rFonts w:ascii="Arial" w:eastAsia="Arial" w:hAnsi="Arial" w:cs="Arial"/>
          <w:i/>
          <w:spacing w:val="-1"/>
        </w:rPr>
        <w:t>r</w:t>
      </w:r>
      <w:r w:rsidRPr="00F06CB6">
        <w:rPr>
          <w:rFonts w:ascii="Arial" w:eastAsia="Arial" w:hAnsi="Arial" w:cs="Arial"/>
          <w:i/>
        </w:rPr>
        <w:t>t</w:t>
      </w:r>
      <w:r w:rsidRPr="00F06CB6">
        <w:rPr>
          <w:rFonts w:ascii="Arial" w:eastAsia="Arial" w:hAnsi="Arial" w:cs="Arial"/>
          <w:i/>
          <w:spacing w:val="1"/>
        </w:rPr>
        <w:t xml:space="preserve"> 3</w:t>
      </w:r>
      <w:r w:rsidRPr="00F06CB6">
        <w:rPr>
          <w:rFonts w:ascii="Arial" w:eastAsia="Arial" w:hAnsi="Arial" w:cs="Arial"/>
          <w:i/>
        </w:rPr>
        <w:t>,</w:t>
      </w:r>
      <w:r w:rsidRPr="00F06CB6">
        <w:rPr>
          <w:rFonts w:ascii="Arial" w:eastAsia="Arial" w:hAnsi="Arial" w:cs="Arial"/>
          <w:i/>
          <w:spacing w:val="1"/>
        </w:rPr>
        <w:t xml:space="preserve"> </w:t>
      </w:r>
      <w:r w:rsidRPr="00F06CB6">
        <w:rPr>
          <w:rFonts w:ascii="Arial" w:eastAsia="Arial" w:hAnsi="Arial" w:cs="Arial"/>
          <w:i/>
        </w:rPr>
        <w:t>T</w:t>
      </w:r>
      <w:r w:rsidRPr="00F06CB6">
        <w:rPr>
          <w:rFonts w:ascii="Arial" w:eastAsia="Arial" w:hAnsi="Arial" w:cs="Arial"/>
          <w:i/>
          <w:spacing w:val="-1"/>
        </w:rPr>
        <w:t>r</w:t>
      </w:r>
      <w:r w:rsidRPr="00F06CB6">
        <w:rPr>
          <w:rFonts w:ascii="Arial" w:eastAsia="Arial" w:hAnsi="Arial" w:cs="Arial"/>
          <w:i/>
          <w:spacing w:val="1"/>
        </w:rPr>
        <w:t>a</w:t>
      </w:r>
      <w:r w:rsidRPr="00F06CB6">
        <w:rPr>
          <w:rFonts w:ascii="Arial" w:eastAsia="Arial" w:hAnsi="Arial" w:cs="Arial"/>
          <w:i/>
        </w:rPr>
        <w:t>ffic C</w:t>
      </w:r>
      <w:r w:rsidRPr="00F06CB6">
        <w:rPr>
          <w:rFonts w:ascii="Arial" w:eastAsia="Arial" w:hAnsi="Arial" w:cs="Arial"/>
          <w:i/>
          <w:spacing w:val="1"/>
        </w:rPr>
        <w:t>on</w:t>
      </w:r>
      <w:r w:rsidRPr="00F06CB6">
        <w:rPr>
          <w:rFonts w:ascii="Arial" w:eastAsia="Arial" w:hAnsi="Arial" w:cs="Arial"/>
          <w:i/>
        </w:rPr>
        <w:t>t</w:t>
      </w:r>
      <w:r w:rsidRPr="00F06CB6">
        <w:rPr>
          <w:rFonts w:ascii="Arial" w:eastAsia="Arial" w:hAnsi="Arial" w:cs="Arial"/>
          <w:i/>
          <w:spacing w:val="-1"/>
        </w:rPr>
        <w:t>r</w:t>
      </w:r>
      <w:r w:rsidRPr="00F06CB6">
        <w:rPr>
          <w:rFonts w:ascii="Arial" w:eastAsia="Arial" w:hAnsi="Arial" w:cs="Arial"/>
          <w:i/>
          <w:spacing w:val="1"/>
        </w:rPr>
        <w:t>o</w:t>
      </w:r>
      <w:r w:rsidRPr="00F06CB6">
        <w:rPr>
          <w:rFonts w:ascii="Arial" w:eastAsia="Arial" w:hAnsi="Arial" w:cs="Arial"/>
          <w:i/>
        </w:rPr>
        <w:t>l D</w:t>
      </w:r>
      <w:r w:rsidRPr="00F06CB6">
        <w:rPr>
          <w:rFonts w:ascii="Arial" w:eastAsia="Arial" w:hAnsi="Arial" w:cs="Arial"/>
          <w:i/>
          <w:spacing w:val="1"/>
        </w:rPr>
        <w:t>e</w:t>
      </w:r>
      <w:r w:rsidRPr="00F06CB6">
        <w:rPr>
          <w:rFonts w:ascii="Arial" w:eastAsia="Arial" w:hAnsi="Arial" w:cs="Arial"/>
          <w:i/>
        </w:rPr>
        <w:t>vic</w:t>
      </w:r>
      <w:r w:rsidRPr="00F06CB6">
        <w:rPr>
          <w:rFonts w:ascii="Arial" w:eastAsia="Arial" w:hAnsi="Arial" w:cs="Arial"/>
          <w:i/>
          <w:spacing w:val="1"/>
        </w:rPr>
        <w:t>e</w:t>
      </w:r>
      <w:r w:rsidRPr="00F06CB6">
        <w:rPr>
          <w:rFonts w:ascii="Arial" w:eastAsia="Arial" w:hAnsi="Arial" w:cs="Arial"/>
          <w:i/>
        </w:rPr>
        <w:t>s f</w:t>
      </w:r>
      <w:r w:rsidRPr="00F06CB6">
        <w:rPr>
          <w:rFonts w:ascii="Arial" w:eastAsia="Arial" w:hAnsi="Arial" w:cs="Arial"/>
          <w:i/>
          <w:spacing w:val="1"/>
        </w:rPr>
        <w:t>o</w:t>
      </w:r>
      <w:r w:rsidRPr="00F06CB6">
        <w:rPr>
          <w:rFonts w:ascii="Arial" w:eastAsia="Arial" w:hAnsi="Arial" w:cs="Arial"/>
          <w:i/>
        </w:rPr>
        <w:t xml:space="preserve">r </w:t>
      </w:r>
      <w:r w:rsidRPr="00F06CB6">
        <w:rPr>
          <w:rFonts w:ascii="Arial" w:eastAsia="Arial" w:hAnsi="Arial" w:cs="Arial"/>
          <w:i/>
          <w:spacing w:val="4"/>
        </w:rPr>
        <w:t>W</w:t>
      </w:r>
      <w:r w:rsidRPr="00F06CB6">
        <w:rPr>
          <w:rFonts w:ascii="Arial" w:eastAsia="Arial" w:hAnsi="Arial" w:cs="Arial"/>
          <w:i/>
          <w:spacing w:val="1"/>
        </w:rPr>
        <w:t>o</w:t>
      </w:r>
      <w:r w:rsidRPr="00F06CB6">
        <w:rPr>
          <w:rFonts w:ascii="Arial" w:eastAsia="Arial" w:hAnsi="Arial" w:cs="Arial"/>
          <w:i/>
          <w:spacing w:val="-1"/>
        </w:rPr>
        <w:t>r</w:t>
      </w:r>
      <w:r w:rsidRPr="00F06CB6">
        <w:rPr>
          <w:rFonts w:ascii="Arial" w:eastAsia="Arial" w:hAnsi="Arial" w:cs="Arial"/>
          <w:i/>
        </w:rPr>
        <w:t xml:space="preserve">ks </w:t>
      </w:r>
      <w:r w:rsidRPr="00F06CB6">
        <w:rPr>
          <w:rFonts w:ascii="Arial" w:eastAsia="Arial" w:hAnsi="Arial" w:cs="Arial"/>
          <w:i/>
          <w:spacing w:val="1"/>
        </w:rPr>
        <w:t>o</w:t>
      </w:r>
      <w:r w:rsidRPr="00F06CB6">
        <w:rPr>
          <w:rFonts w:ascii="Arial" w:eastAsia="Arial" w:hAnsi="Arial" w:cs="Arial"/>
          <w:i/>
        </w:rPr>
        <w:t>n</w:t>
      </w:r>
      <w:r w:rsidRPr="00F06CB6">
        <w:rPr>
          <w:rFonts w:ascii="Arial" w:eastAsia="Arial" w:hAnsi="Arial" w:cs="Arial"/>
          <w:i/>
          <w:spacing w:val="1"/>
        </w:rPr>
        <w:t xml:space="preserve"> </w:t>
      </w:r>
      <w:r w:rsidRPr="00F06CB6">
        <w:rPr>
          <w:rFonts w:ascii="Arial" w:eastAsia="Arial" w:hAnsi="Arial" w:cs="Arial"/>
          <w:i/>
        </w:rPr>
        <w:t>R</w:t>
      </w:r>
      <w:r w:rsidRPr="00F06CB6">
        <w:rPr>
          <w:rFonts w:ascii="Arial" w:eastAsia="Arial" w:hAnsi="Arial" w:cs="Arial"/>
          <w:i/>
          <w:spacing w:val="1"/>
        </w:rPr>
        <w:t>oad</w:t>
      </w:r>
      <w:r w:rsidRPr="00F06CB6">
        <w:rPr>
          <w:rFonts w:ascii="Arial" w:eastAsia="Arial" w:hAnsi="Arial" w:cs="Arial"/>
          <w:i/>
        </w:rPr>
        <w:t>s.</w:t>
      </w:r>
    </w:p>
    <w:p w14:paraId="3E96825A" w14:textId="77777777" w:rsidR="00F06CB6" w:rsidRPr="00F06CB6" w:rsidRDefault="00F06CB6" w:rsidP="005C670D">
      <w:pPr>
        <w:tabs>
          <w:tab w:val="left" w:pos="6663"/>
          <w:tab w:val="left" w:pos="9498"/>
        </w:tabs>
        <w:spacing w:before="4"/>
        <w:ind w:right="309"/>
        <w:jc w:val="both"/>
        <w:rPr>
          <w:rFonts w:ascii="Arial" w:eastAsia="Arial" w:hAnsi="Arial" w:cs="Arial"/>
          <w:b/>
          <w:bCs/>
          <w:u w:val="single"/>
        </w:rPr>
      </w:pPr>
    </w:p>
    <w:p w14:paraId="57B97CCA" w14:textId="37C81DF9" w:rsidR="001B7B2F" w:rsidRPr="00F06CB6" w:rsidRDefault="001B7B2F" w:rsidP="00F06CB6">
      <w:pPr>
        <w:ind w:right="590"/>
        <w:rPr>
          <w:rFonts w:ascii="Arial" w:eastAsia="Arial" w:hAnsi="Arial" w:cs="Arial"/>
        </w:rPr>
      </w:pPr>
    </w:p>
    <w:sectPr w:rsidR="001B7B2F" w:rsidRPr="00F06CB6">
      <w:headerReference w:type="default" r:id="rId8"/>
      <w:pgSz w:w="11920" w:h="16840"/>
      <w:pgMar w:top="1340" w:right="880" w:bottom="0" w:left="1020" w:header="362" w:footer="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DD0E2" w14:textId="77777777" w:rsidR="009E68EE" w:rsidRDefault="009E68EE">
      <w:r>
        <w:separator/>
      </w:r>
    </w:p>
  </w:endnote>
  <w:endnote w:type="continuationSeparator" w:id="0">
    <w:p w14:paraId="380F3795" w14:textId="77777777" w:rsidR="009E68EE" w:rsidRDefault="009E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A8456" w14:textId="77777777" w:rsidR="009E68EE" w:rsidRDefault="009E68EE">
      <w:r>
        <w:separator/>
      </w:r>
    </w:p>
  </w:footnote>
  <w:footnote w:type="continuationSeparator" w:id="0">
    <w:p w14:paraId="26D733B1" w14:textId="77777777" w:rsidR="009E68EE" w:rsidRDefault="009E6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C9408" w14:textId="05698E31" w:rsidR="00F06CB6" w:rsidRPr="00F06CB6" w:rsidRDefault="00654DCC" w:rsidP="00654DCC">
    <w:pPr>
      <w:pStyle w:val="Header"/>
      <w:jc w:val="right"/>
    </w:pPr>
    <w:r>
      <w:rPr>
        <w:noProof/>
        <w:sz w:val="24"/>
        <w:szCs w:val="24"/>
      </w:rPr>
      <w:drawing>
        <wp:inline distT="0" distB="0" distL="0" distR="0" wp14:anchorId="04CD6461" wp14:editId="1D7750F5">
          <wp:extent cx="1381125" cy="438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04C98"/>
    <w:multiLevelType w:val="hybridMultilevel"/>
    <w:tmpl w:val="40B6DB10"/>
    <w:lvl w:ilvl="0" w:tplc="0C090005">
      <w:start w:val="1"/>
      <w:numFmt w:val="bullet"/>
      <w:lvlText w:val=""/>
      <w:lvlJc w:val="left"/>
      <w:pPr>
        <w:ind w:left="875" w:hanging="360"/>
      </w:pPr>
      <w:rPr>
        <w:rFonts w:ascii="Wingdings" w:hAnsi="Wingdings" w:hint="default"/>
      </w:rPr>
    </w:lvl>
    <w:lvl w:ilvl="1" w:tplc="0C090003" w:tentative="1">
      <w:start w:val="1"/>
      <w:numFmt w:val="bullet"/>
      <w:lvlText w:val="o"/>
      <w:lvlJc w:val="left"/>
      <w:pPr>
        <w:ind w:left="1595" w:hanging="360"/>
      </w:pPr>
      <w:rPr>
        <w:rFonts w:ascii="Courier New" w:hAnsi="Courier New" w:cs="Courier New" w:hint="default"/>
      </w:rPr>
    </w:lvl>
    <w:lvl w:ilvl="2" w:tplc="0C090005" w:tentative="1">
      <w:start w:val="1"/>
      <w:numFmt w:val="bullet"/>
      <w:lvlText w:val=""/>
      <w:lvlJc w:val="left"/>
      <w:pPr>
        <w:ind w:left="2315" w:hanging="360"/>
      </w:pPr>
      <w:rPr>
        <w:rFonts w:ascii="Wingdings" w:hAnsi="Wingdings" w:hint="default"/>
      </w:rPr>
    </w:lvl>
    <w:lvl w:ilvl="3" w:tplc="0C090001" w:tentative="1">
      <w:start w:val="1"/>
      <w:numFmt w:val="bullet"/>
      <w:lvlText w:val=""/>
      <w:lvlJc w:val="left"/>
      <w:pPr>
        <w:ind w:left="3035" w:hanging="360"/>
      </w:pPr>
      <w:rPr>
        <w:rFonts w:ascii="Symbol" w:hAnsi="Symbol" w:hint="default"/>
      </w:rPr>
    </w:lvl>
    <w:lvl w:ilvl="4" w:tplc="0C090003" w:tentative="1">
      <w:start w:val="1"/>
      <w:numFmt w:val="bullet"/>
      <w:lvlText w:val="o"/>
      <w:lvlJc w:val="left"/>
      <w:pPr>
        <w:ind w:left="3755" w:hanging="360"/>
      </w:pPr>
      <w:rPr>
        <w:rFonts w:ascii="Courier New" w:hAnsi="Courier New" w:cs="Courier New" w:hint="default"/>
      </w:rPr>
    </w:lvl>
    <w:lvl w:ilvl="5" w:tplc="0C090005" w:tentative="1">
      <w:start w:val="1"/>
      <w:numFmt w:val="bullet"/>
      <w:lvlText w:val=""/>
      <w:lvlJc w:val="left"/>
      <w:pPr>
        <w:ind w:left="4475" w:hanging="360"/>
      </w:pPr>
      <w:rPr>
        <w:rFonts w:ascii="Wingdings" w:hAnsi="Wingdings" w:hint="default"/>
      </w:rPr>
    </w:lvl>
    <w:lvl w:ilvl="6" w:tplc="0C090001" w:tentative="1">
      <w:start w:val="1"/>
      <w:numFmt w:val="bullet"/>
      <w:lvlText w:val=""/>
      <w:lvlJc w:val="left"/>
      <w:pPr>
        <w:ind w:left="5195" w:hanging="360"/>
      </w:pPr>
      <w:rPr>
        <w:rFonts w:ascii="Symbol" w:hAnsi="Symbol" w:hint="default"/>
      </w:rPr>
    </w:lvl>
    <w:lvl w:ilvl="7" w:tplc="0C090003" w:tentative="1">
      <w:start w:val="1"/>
      <w:numFmt w:val="bullet"/>
      <w:lvlText w:val="o"/>
      <w:lvlJc w:val="left"/>
      <w:pPr>
        <w:ind w:left="5915" w:hanging="360"/>
      </w:pPr>
      <w:rPr>
        <w:rFonts w:ascii="Courier New" w:hAnsi="Courier New" w:cs="Courier New" w:hint="default"/>
      </w:rPr>
    </w:lvl>
    <w:lvl w:ilvl="8" w:tplc="0C090005" w:tentative="1">
      <w:start w:val="1"/>
      <w:numFmt w:val="bullet"/>
      <w:lvlText w:val=""/>
      <w:lvlJc w:val="left"/>
      <w:pPr>
        <w:ind w:left="6635" w:hanging="360"/>
      </w:pPr>
      <w:rPr>
        <w:rFonts w:ascii="Wingdings" w:hAnsi="Wingdings" w:hint="default"/>
      </w:rPr>
    </w:lvl>
  </w:abstractNum>
  <w:abstractNum w:abstractNumId="1" w15:restartNumberingAfterBreak="0">
    <w:nsid w:val="20E778C5"/>
    <w:multiLevelType w:val="hybridMultilevel"/>
    <w:tmpl w:val="04AA5AFA"/>
    <w:lvl w:ilvl="0" w:tplc="2EE08CB6">
      <w:start w:val="1"/>
      <w:numFmt w:val="bullet"/>
      <w:lvlText w:val=""/>
      <w:lvlJc w:val="left"/>
      <w:pPr>
        <w:ind w:left="875" w:hanging="360"/>
      </w:pPr>
      <w:rPr>
        <w:rFonts w:ascii="Wingdings" w:hAnsi="Wingdings" w:hint="default"/>
      </w:rPr>
    </w:lvl>
    <w:lvl w:ilvl="1" w:tplc="0C090003" w:tentative="1">
      <w:start w:val="1"/>
      <w:numFmt w:val="bullet"/>
      <w:lvlText w:val="o"/>
      <w:lvlJc w:val="left"/>
      <w:pPr>
        <w:ind w:left="1595" w:hanging="360"/>
      </w:pPr>
      <w:rPr>
        <w:rFonts w:ascii="Courier New" w:hAnsi="Courier New" w:cs="Courier New" w:hint="default"/>
      </w:rPr>
    </w:lvl>
    <w:lvl w:ilvl="2" w:tplc="0C090005" w:tentative="1">
      <w:start w:val="1"/>
      <w:numFmt w:val="bullet"/>
      <w:lvlText w:val=""/>
      <w:lvlJc w:val="left"/>
      <w:pPr>
        <w:ind w:left="2315" w:hanging="360"/>
      </w:pPr>
      <w:rPr>
        <w:rFonts w:ascii="Wingdings" w:hAnsi="Wingdings" w:hint="default"/>
      </w:rPr>
    </w:lvl>
    <w:lvl w:ilvl="3" w:tplc="0C090001" w:tentative="1">
      <w:start w:val="1"/>
      <w:numFmt w:val="bullet"/>
      <w:lvlText w:val=""/>
      <w:lvlJc w:val="left"/>
      <w:pPr>
        <w:ind w:left="3035" w:hanging="360"/>
      </w:pPr>
      <w:rPr>
        <w:rFonts w:ascii="Symbol" w:hAnsi="Symbol" w:hint="default"/>
      </w:rPr>
    </w:lvl>
    <w:lvl w:ilvl="4" w:tplc="0C090003" w:tentative="1">
      <w:start w:val="1"/>
      <w:numFmt w:val="bullet"/>
      <w:lvlText w:val="o"/>
      <w:lvlJc w:val="left"/>
      <w:pPr>
        <w:ind w:left="3755" w:hanging="360"/>
      </w:pPr>
      <w:rPr>
        <w:rFonts w:ascii="Courier New" w:hAnsi="Courier New" w:cs="Courier New" w:hint="default"/>
      </w:rPr>
    </w:lvl>
    <w:lvl w:ilvl="5" w:tplc="0C090005" w:tentative="1">
      <w:start w:val="1"/>
      <w:numFmt w:val="bullet"/>
      <w:lvlText w:val=""/>
      <w:lvlJc w:val="left"/>
      <w:pPr>
        <w:ind w:left="4475" w:hanging="360"/>
      </w:pPr>
      <w:rPr>
        <w:rFonts w:ascii="Wingdings" w:hAnsi="Wingdings" w:hint="default"/>
      </w:rPr>
    </w:lvl>
    <w:lvl w:ilvl="6" w:tplc="0C090001" w:tentative="1">
      <w:start w:val="1"/>
      <w:numFmt w:val="bullet"/>
      <w:lvlText w:val=""/>
      <w:lvlJc w:val="left"/>
      <w:pPr>
        <w:ind w:left="5195" w:hanging="360"/>
      </w:pPr>
      <w:rPr>
        <w:rFonts w:ascii="Symbol" w:hAnsi="Symbol" w:hint="default"/>
      </w:rPr>
    </w:lvl>
    <w:lvl w:ilvl="7" w:tplc="0C090003" w:tentative="1">
      <w:start w:val="1"/>
      <w:numFmt w:val="bullet"/>
      <w:lvlText w:val="o"/>
      <w:lvlJc w:val="left"/>
      <w:pPr>
        <w:ind w:left="5915" w:hanging="360"/>
      </w:pPr>
      <w:rPr>
        <w:rFonts w:ascii="Courier New" w:hAnsi="Courier New" w:cs="Courier New" w:hint="default"/>
      </w:rPr>
    </w:lvl>
    <w:lvl w:ilvl="8" w:tplc="0C090005" w:tentative="1">
      <w:start w:val="1"/>
      <w:numFmt w:val="bullet"/>
      <w:lvlText w:val=""/>
      <w:lvlJc w:val="left"/>
      <w:pPr>
        <w:ind w:left="6635" w:hanging="360"/>
      </w:pPr>
      <w:rPr>
        <w:rFonts w:ascii="Wingdings" w:hAnsi="Wingdings" w:hint="default"/>
      </w:rPr>
    </w:lvl>
  </w:abstractNum>
  <w:abstractNum w:abstractNumId="2" w15:restartNumberingAfterBreak="0">
    <w:nsid w:val="26D02E07"/>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332432F0"/>
    <w:multiLevelType w:val="hybridMultilevel"/>
    <w:tmpl w:val="86002AB6"/>
    <w:lvl w:ilvl="0" w:tplc="B0A89D2E">
      <w:start w:val="1"/>
      <w:numFmt w:val="bullet"/>
      <w:lvlText w:val="-"/>
      <w:lvlJc w:val="left"/>
      <w:pPr>
        <w:ind w:left="515" w:hanging="360"/>
      </w:pPr>
      <w:rPr>
        <w:rFonts w:ascii="Arial" w:eastAsia="Arial" w:hAnsi="Arial" w:cs="Arial" w:hint="default"/>
      </w:rPr>
    </w:lvl>
    <w:lvl w:ilvl="1" w:tplc="0C090003" w:tentative="1">
      <w:start w:val="1"/>
      <w:numFmt w:val="bullet"/>
      <w:lvlText w:val="o"/>
      <w:lvlJc w:val="left"/>
      <w:pPr>
        <w:ind w:left="1235" w:hanging="360"/>
      </w:pPr>
      <w:rPr>
        <w:rFonts w:ascii="Courier New" w:hAnsi="Courier New" w:cs="Courier New" w:hint="default"/>
      </w:rPr>
    </w:lvl>
    <w:lvl w:ilvl="2" w:tplc="0C090005" w:tentative="1">
      <w:start w:val="1"/>
      <w:numFmt w:val="bullet"/>
      <w:lvlText w:val=""/>
      <w:lvlJc w:val="left"/>
      <w:pPr>
        <w:ind w:left="1955" w:hanging="360"/>
      </w:pPr>
      <w:rPr>
        <w:rFonts w:ascii="Wingdings" w:hAnsi="Wingdings" w:hint="default"/>
      </w:rPr>
    </w:lvl>
    <w:lvl w:ilvl="3" w:tplc="0C090001" w:tentative="1">
      <w:start w:val="1"/>
      <w:numFmt w:val="bullet"/>
      <w:lvlText w:val=""/>
      <w:lvlJc w:val="left"/>
      <w:pPr>
        <w:ind w:left="2675" w:hanging="360"/>
      </w:pPr>
      <w:rPr>
        <w:rFonts w:ascii="Symbol" w:hAnsi="Symbol" w:hint="default"/>
      </w:rPr>
    </w:lvl>
    <w:lvl w:ilvl="4" w:tplc="0C090003" w:tentative="1">
      <w:start w:val="1"/>
      <w:numFmt w:val="bullet"/>
      <w:lvlText w:val="o"/>
      <w:lvlJc w:val="left"/>
      <w:pPr>
        <w:ind w:left="3395" w:hanging="360"/>
      </w:pPr>
      <w:rPr>
        <w:rFonts w:ascii="Courier New" w:hAnsi="Courier New" w:cs="Courier New" w:hint="default"/>
      </w:rPr>
    </w:lvl>
    <w:lvl w:ilvl="5" w:tplc="0C090005" w:tentative="1">
      <w:start w:val="1"/>
      <w:numFmt w:val="bullet"/>
      <w:lvlText w:val=""/>
      <w:lvlJc w:val="left"/>
      <w:pPr>
        <w:ind w:left="4115" w:hanging="360"/>
      </w:pPr>
      <w:rPr>
        <w:rFonts w:ascii="Wingdings" w:hAnsi="Wingdings" w:hint="default"/>
      </w:rPr>
    </w:lvl>
    <w:lvl w:ilvl="6" w:tplc="0C090001" w:tentative="1">
      <w:start w:val="1"/>
      <w:numFmt w:val="bullet"/>
      <w:lvlText w:val=""/>
      <w:lvlJc w:val="left"/>
      <w:pPr>
        <w:ind w:left="4835" w:hanging="360"/>
      </w:pPr>
      <w:rPr>
        <w:rFonts w:ascii="Symbol" w:hAnsi="Symbol" w:hint="default"/>
      </w:rPr>
    </w:lvl>
    <w:lvl w:ilvl="7" w:tplc="0C090003" w:tentative="1">
      <w:start w:val="1"/>
      <w:numFmt w:val="bullet"/>
      <w:lvlText w:val="o"/>
      <w:lvlJc w:val="left"/>
      <w:pPr>
        <w:ind w:left="5555" w:hanging="360"/>
      </w:pPr>
      <w:rPr>
        <w:rFonts w:ascii="Courier New" w:hAnsi="Courier New" w:cs="Courier New" w:hint="default"/>
      </w:rPr>
    </w:lvl>
    <w:lvl w:ilvl="8" w:tplc="0C090005" w:tentative="1">
      <w:start w:val="1"/>
      <w:numFmt w:val="bullet"/>
      <w:lvlText w:val=""/>
      <w:lvlJc w:val="left"/>
      <w:pPr>
        <w:ind w:left="6275" w:hanging="360"/>
      </w:pPr>
      <w:rPr>
        <w:rFonts w:ascii="Wingdings" w:hAnsi="Wingdings" w:hint="default"/>
      </w:rPr>
    </w:lvl>
  </w:abstractNum>
  <w:abstractNum w:abstractNumId="4" w15:restartNumberingAfterBreak="0">
    <w:nsid w:val="378531E2"/>
    <w:multiLevelType w:val="hybridMultilevel"/>
    <w:tmpl w:val="B6EE49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CE6390"/>
    <w:multiLevelType w:val="hybridMultilevel"/>
    <w:tmpl w:val="B8B460D8"/>
    <w:lvl w:ilvl="0" w:tplc="6332034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EA1747"/>
    <w:multiLevelType w:val="hybridMultilevel"/>
    <w:tmpl w:val="92A07572"/>
    <w:lvl w:ilvl="0" w:tplc="A4C8FCD8">
      <w:start w:val="1"/>
      <w:numFmt w:val="decimal"/>
      <w:lvlText w:val="%1."/>
      <w:lvlJc w:val="left"/>
      <w:pPr>
        <w:ind w:left="855" w:hanging="49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BD3716"/>
    <w:multiLevelType w:val="hybridMultilevel"/>
    <w:tmpl w:val="12604F2E"/>
    <w:lvl w:ilvl="0" w:tplc="2EE08CB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4A65C6"/>
    <w:multiLevelType w:val="multilevel"/>
    <w:tmpl w:val="39F24A3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855336287">
    <w:abstractNumId w:val="8"/>
  </w:num>
  <w:num w:numId="2" w16cid:durableId="1823614437">
    <w:abstractNumId w:val="0"/>
  </w:num>
  <w:num w:numId="3" w16cid:durableId="1712917255">
    <w:abstractNumId w:val="7"/>
  </w:num>
  <w:num w:numId="4" w16cid:durableId="1161115955">
    <w:abstractNumId w:val="1"/>
  </w:num>
  <w:num w:numId="5" w16cid:durableId="1851023315">
    <w:abstractNumId w:val="3"/>
  </w:num>
  <w:num w:numId="6" w16cid:durableId="1055351668">
    <w:abstractNumId w:val="5"/>
  </w:num>
  <w:num w:numId="7" w16cid:durableId="365758018">
    <w:abstractNumId w:val="4"/>
  </w:num>
  <w:num w:numId="8" w16cid:durableId="1957713375">
    <w:abstractNumId w:val="6"/>
  </w:num>
  <w:num w:numId="9" w16cid:durableId="4657783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B2F"/>
    <w:rsid w:val="000042D1"/>
    <w:rsid w:val="000D7EFF"/>
    <w:rsid w:val="000E3C51"/>
    <w:rsid w:val="00170770"/>
    <w:rsid w:val="001812E6"/>
    <w:rsid w:val="00197560"/>
    <w:rsid w:val="001B7B2F"/>
    <w:rsid w:val="00205BBE"/>
    <w:rsid w:val="002874E6"/>
    <w:rsid w:val="002B3E6A"/>
    <w:rsid w:val="002C07DF"/>
    <w:rsid w:val="003006B2"/>
    <w:rsid w:val="00311F04"/>
    <w:rsid w:val="00323019"/>
    <w:rsid w:val="00412AD4"/>
    <w:rsid w:val="005250A7"/>
    <w:rsid w:val="00526302"/>
    <w:rsid w:val="005B0CE0"/>
    <w:rsid w:val="005C670D"/>
    <w:rsid w:val="005D6356"/>
    <w:rsid w:val="00612130"/>
    <w:rsid w:val="00654DCC"/>
    <w:rsid w:val="00664349"/>
    <w:rsid w:val="0067494B"/>
    <w:rsid w:val="006B1AFE"/>
    <w:rsid w:val="006B4715"/>
    <w:rsid w:val="006D1259"/>
    <w:rsid w:val="00715E8B"/>
    <w:rsid w:val="0078354F"/>
    <w:rsid w:val="00886B7F"/>
    <w:rsid w:val="008D37B5"/>
    <w:rsid w:val="009061CA"/>
    <w:rsid w:val="00990455"/>
    <w:rsid w:val="009E68EE"/>
    <w:rsid w:val="00A07BB1"/>
    <w:rsid w:val="00AE5B28"/>
    <w:rsid w:val="00B41089"/>
    <w:rsid w:val="00BA78FB"/>
    <w:rsid w:val="00BB64B0"/>
    <w:rsid w:val="00BC0A7C"/>
    <w:rsid w:val="00BC49EB"/>
    <w:rsid w:val="00C013FB"/>
    <w:rsid w:val="00C025A4"/>
    <w:rsid w:val="00C744EF"/>
    <w:rsid w:val="00CB367A"/>
    <w:rsid w:val="00CE6BE5"/>
    <w:rsid w:val="00CF067B"/>
    <w:rsid w:val="00D06438"/>
    <w:rsid w:val="00D96FAB"/>
    <w:rsid w:val="00E053C8"/>
    <w:rsid w:val="00E30B67"/>
    <w:rsid w:val="00E36069"/>
    <w:rsid w:val="00E709AE"/>
    <w:rsid w:val="00EA4E6A"/>
    <w:rsid w:val="00EC6FC2"/>
    <w:rsid w:val="00EE78D1"/>
    <w:rsid w:val="00F06CB6"/>
    <w:rsid w:val="00F278A1"/>
    <w:rsid w:val="00F52060"/>
    <w:rsid w:val="00FB57C2"/>
    <w:rsid w:val="00FE64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0EAAE"/>
  <w15:docId w15:val="{EBFF177A-ABE6-4A5B-9674-75291086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n-AU"/>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D96FAB"/>
    <w:pPr>
      <w:tabs>
        <w:tab w:val="center" w:pos="4513"/>
        <w:tab w:val="right" w:pos="9026"/>
      </w:tabs>
    </w:pPr>
  </w:style>
  <w:style w:type="character" w:customStyle="1" w:styleId="HeaderChar">
    <w:name w:val="Header Char"/>
    <w:basedOn w:val="DefaultParagraphFont"/>
    <w:link w:val="Header"/>
    <w:uiPriority w:val="99"/>
    <w:rsid w:val="00D96FAB"/>
  </w:style>
  <w:style w:type="paragraph" w:styleId="Footer">
    <w:name w:val="footer"/>
    <w:basedOn w:val="Normal"/>
    <w:link w:val="FooterChar"/>
    <w:uiPriority w:val="99"/>
    <w:unhideWhenUsed/>
    <w:rsid w:val="00D96FAB"/>
    <w:pPr>
      <w:tabs>
        <w:tab w:val="center" w:pos="4513"/>
        <w:tab w:val="right" w:pos="9026"/>
      </w:tabs>
    </w:pPr>
  </w:style>
  <w:style w:type="character" w:customStyle="1" w:styleId="FooterChar">
    <w:name w:val="Footer Char"/>
    <w:basedOn w:val="DefaultParagraphFont"/>
    <w:link w:val="Footer"/>
    <w:uiPriority w:val="99"/>
    <w:rsid w:val="00D96FAB"/>
  </w:style>
  <w:style w:type="table" w:styleId="TableGrid">
    <w:name w:val="Table Grid"/>
    <w:basedOn w:val="TableNormal"/>
    <w:uiPriority w:val="59"/>
    <w:rsid w:val="00D06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6438"/>
    <w:pPr>
      <w:ind w:left="720"/>
      <w:contextualSpacing/>
    </w:pPr>
  </w:style>
  <w:style w:type="character" w:styleId="Hyperlink">
    <w:name w:val="Hyperlink"/>
    <w:uiPriority w:val="99"/>
    <w:unhideWhenUsed/>
    <w:rsid w:val="005B0CE0"/>
    <w:rPr>
      <w:color w:val="0563C1"/>
      <w:u w:val="single"/>
    </w:rPr>
  </w:style>
  <w:style w:type="paragraph" w:customStyle="1" w:styleId="BCC-infotext">
    <w:name w:val="BCC-info text"/>
    <w:rsid w:val="00AE5B28"/>
    <w:pPr>
      <w:spacing w:after="240"/>
    </w:pPr>
    <w:rPr>
      <w:rFonts w:eastAsia="Times"/>
      <w:kern w:val="16"/>
      <w:sz w:val="32"/>
      <w:lang w:val="en-AU"/>
    </w:rPr>
  </w:style>
  <w:style w:type="character" w:styleId="UnresolvedMention">
    <w:name w:val="Unresolved Mention"/>
    <w:basedOn w:val="DefaultParagraphFont"/>
    <w:uiPriority w:val="99"/>
    <w:semiHidden/>
    <w:unhideWhenUsed/>
    <w:rsid w:val="00AE5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setProtectionPermits@bayside.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862</Words>
  <Characters>4458</Characters>
  <Application>Microsoft Office Word</Application>
  <DocSecurity>0</DocSecurity>
  <Lines>114</Lines>
  <Paragraphs>49</Paragraphs>
  <ScaleCrop>false</ScaleCrop>
  <HeadingPairs>
    <vt:vector size="2" baseType="variant">
      <vt:variant>
        <vt:lpstr>Title</vt:lpstr>
      </vt:variant>
      <vt:variant>
        <vt:i4>1</vt:i4>
      </vt:variant>
    </vt:vector>
  </HeadingPairs>
  <TitlesOfParts>
    <vt:vector size="1" baseType="lpstr">
      <vt:lpstr/>
    </vt:vector>
  </TitlesOfParts>
  <Company>Bayside City Council</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Wilkin</dc:creator>
  <cp:lastModifiedBy>Katerina Kaldellis</cp:lastModifiedBy>
  <cp:revision>10</cp:revision>
  <cp:lastPrinted>2018-05-04T02:59:00Z</cp:lastPrinted>
  <dcterms:created xsi:type="dcterms:W3CDTF">2021-07-13T04:25:00Z</dcterms:created>
  <dcterms:modified xsi:type="dcterms:W3CDTF">2022-07-01T06:33:00Z</dcterms:modified>
</cp:coreProperties>
</file>