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3B42A" w14:textId="77777777" w:rsidR="00FA0042" w:rsidRPr="0011367B" w:rsidRDefault="00FA0042">
      <w:pPr>
        <w:spacing w:before="6" w:line="140" w:lineRule="exact"/>
        <w:rPr>
          <w:b/>
          <w:bCs/>
          <w:sz w:val="14"/>
          <w:szCs w:val="14"/>
        </w:rPr>
      </w:pPr>
    </w:p>
    <w:p w14:paraId="6833837A" w14:textId="77777777" w:rsidR="00FA0042" w:rsidRPr="0011367B" w:rsidRDefault="0079036B">
      <w:pPr>
        <w:spacing w:line="400" w:lineRule="exact"/>
        <w:ind w:left="1665"/>
        <w:rPr>
          <w:rFonts w:ascii="Arial" w:eastAsia="Arial" w:hAnsi="Arial" w:cs="Arial"/>
          <w:b/>
          <w:bCs/>
          <w:sz w:val="36"/>
          <w:szCs w:val="36"/>
        </w:rPr>
      </w:pPr>
      <w:r w:rsidRPr="0011367B">
        <w:rPr>
          <w:b/>
          <w:bCs/>
        </w:rPr>
        <w:pict w14:anchorId="5EB9516D">
          <v:group id="_x0000_s2074" style="position:absolute;left:0;text-align:left;margin-left:46.2pt;margin-top:77.1pt;width:549.75pt;height:18.45pt;z-index:-251660288;mso-position-horizontal-relative:page;mso-position-vertical-relative:page" coordorigin="924,1542" coordsize="10995,369">
            <v:shape id="_x0000_s2075" style="position:absolute;left:924;top:1542;width:10995;height:369" coordorigin="924,1542" coordsize="10995,369" path="m5048,1542r-4124,l924,1910r10995,l11919,1542r-6871,xe" fillcolor="#f27435" stroked="f">
              <v:path arrowok="t"/>
            </v:shape>
            <w10:wrap anchorx="page" anchory="page"/>
          </v:group>
        </w:pict>
      </w:r>
      <w:r w:rsidRPr="0011367B">
        <w:rPr>
          <w:b/>
          <w:bCs/>
        </w:rPr>
        <w:pict w14:anchorId="0675AAC0">
          <v:group id="_x0000_s2072" style="position:absolute;left:0;text-align:left;margin-left:46.2pt;margin-top:88.8pt;width:549.75pt;height:38.25pt;z-index:-251659264;mso-position-horizontal-relative:page" coordorigin="924,1776" coordsize="10995,765">
            <v:shape id="_x0000_s2073" style="position:absolute;left:924;top:1776;width:10995;height:765" coordorigin="924,1776" coordsize="10995,765" path="m5048,1776r-4124,l924,2541r10995,l11919,1776r-6871,xe" fillcolor="#fdecdf" stroked="f">
              <v:path arrowok="t"/>
            </v:shape>
            <w10:wrap anchorx="page"/>
          </v:group>
        </w:pict>
      </w:r>
      <w:r w:rsidRPr="0011367B">
        <w:rPr>
          <w:rFonts w:ascii="Arial" w:eastAsia="Arial" w:hAnsi="Arial" w:cs="Arial"/>
          <w:b/>
          <w:bCs/>
          <w:color w:val="F27435"/>
          <w:spacing w:val="-8"/>
          <w:w w:val="95"/>
          <w:position w:val="-2"/>
          <w:sz w:val="36"/>
          <w:szCs w:val="36"/>
        </w:rPr>
        <w:t>B</w:t>
      </w:r>
      <w:r w:rsidRPr="0011367B">
        <w:rPr>
          <w:rFonts w:ascii="Arial" w:eastAsia="Arial" w:hAnsi="Arial" w:cs="Arial"/>
          <w:b/>
          <w:bCs/>
          <w:color w:val="F27435"/>
          <w:spacing w:val="-13"/>
          <w:w w:val="95"/>
          <w:position w:val="-2"/>
          <w:sz w:val="36"/>
          <w:szCs w:val="36"/>
        </w:rPr>
        <w:t>a</w:t>
      </w:r>
      <w:r w:rsidRPr="0011367B">
        <w:rPr>
          <w:rFonts w:ascii="Arial" w:eastAsia="Arial" w:hAnsi="Arial" w:cs="Arial"/>
          <w:b/>
          <w:bCs/>
          <w:color w:val="F27435"/>
          <w:spacing w:val="-9"/>
          <w:w w:val="95"/>
          <w:position w:val="-2"/>
          <w:sz w:val="36"/>
          <w:szCs w:val="36"/>
        </w:rPr>
        <w:t>y</w:t>
      </w:r>
      <w:r w:rsidRPr="0011367B">
        <w:rPr>
          <w:rFonts w:ascii="Arial" w:eastAsia="Arial" w:hAnsi="Arial" w:cs="Arial"/>
          <w:b/>
          <w:bCs/>
          <w:color w:val="F27435"/>
          <w:spacing w:val="-8"/>
          <w:w w:val="95"/>
          <w:position w:val="-2"/>
          <w:sz w:val="36"/>
          <w:szCs w:val="36"/>
        </w:rPr>
        <w:t>si</w:t>
      </w:r>
      <w:r w:rsidRPr="0011367B">
        <w:rPr>
          <w:rFonts w:ascii="Arial" w:eastAsia="Arial" w:hAnsi="Arial" w:cs="Arial"/>
          <w:b/>
          <w:bCs/>
          <w:color w:val="F27435"/>
          <w:spacing w:val="-7"/>
          <w:w w:val="95"/>
          <w:position w:val="-2"/>
          <w:sz w:val="36"/>
          <w:szCs w:val="36"/>
        </w:rPr>
        <w:t>d</w:t>
      </w:r>
      <w:r w:rsidRPr="0011367B">
        <w:rPr>
          <w:rFonts w:ascii="Arial" w:eastAsia="Arial" w:hAnsi="Arial" w:cs="Arial"/>
          <w:b/>
          <w:bCs/>
          <w:color w:val="F27435"/>
          <w:w w:val="95"/>
          <w:position w:val="-2"/>
          <w:sz w:val="36"/>
          <w:szCs w:val="36"/>
        </w:rPr>
        <w:t>e</w:t>
      </w:r>
      <w:r w:rsidRPr="0011367B">
        <w:rPr>
          <w:rFonts w:ascii="Arial" w:eastAsia="Arial" w:hAnsi="Arial" w:cs="Arial"/>
          <w:b/>
          <w:bCs/>
          <w:color w:val="F27435"/>
          <w:spacing w:val="-9"/>
          <w:w w:val="95"/>
          <w:position w:val="-2"/>
          <w:sz w:val="36"/>
          <w:szCs w:val="36"/>
        </w:rPr>
        <w:t xml:space="preserve"> </w:t>
      </w:r>
      <w:r w:rsidRPr="0011367B">
        <w:rPr>
          <w:rFonts w:ascii="Arial" w:eastAsia="Arial" w:hAnsi="Arial" w:cs="Arial"/>
          <w:b/>
          <w:bCs/>
          <w:color w:val="F27435"/>
          <w:spacing w:val="-8"/>
          <w:w w:val="95"/>
          <w:position w:val="-2"/>
          <w:sz w:val="36"/>
          <w:szCs w:val="36"/>
        </w:rPr>
        <w:t>Ci</w:t>
      </w:r>
      <w:r w:rsidRPr="0011367B">
        <w:rPr>
          <w:rFonts w:ascii="Arial" w:eastAsia="Arial" w:hAnsi="Arial" w:cs="Arial"/>
          <w:b/>
          <w:bCs/>
          <w:color w:val="F27435"/>
          <w:spacing w:val="-1"/>
          <w:w w:val="95"/>
          <w:position w:val="-2"/>
          <w:sz w:val="36"/>
          <w:szCs w:val="36"/>
        </w:rPr>
        <w:t>t</w:t>
      </w:r>
      <w:r w:rsidRPr="0011367B">
        <w:rPr>
          <w:rFonts w:ascii="Arial" w:eastAsia="Arial" w:hAnsi="Arial" w:cs="Arial"/>
          <w:b/>
          <w:bCs/>
          <w:color w:val="F27435"/>
          <w:w w:val="95"/>
          <w:position w:val="-2"/>
          <w:sz w:val="36"/>
          <w:szCs w:val="36"/>
        </w:rPr>
        <w:t>y</w:t>
      </w:r>
      <w:r w:rsidRPr="0011367B">
        <w:rPr>
          <w:rFonts w:ascii="Arial" w:eastAsia="Arial" w:hAnsi="Arial" w:cs="Arial"/>
          <w:b/>
          <w:bCs/>
          <w:color w:val="F27435"/>
          <w:spacing w:val="-13"/>
          <w:w w:val="95"/>
          <w:position w:val="-2"/>
          <w:sz w:val="36"/>
          <w:szCs w:val="36"/>
        </w:rPr>
        <w:t xml:space="preserve"> </w:t>
      </w:r>
      <w:r w:rsidRPr="0011367B">
        <w:rPr>
          <w:rFonts w:ascii="Arial" w:eastAsia="Arial" w:hAnsi="Arial" w:cs="Arial"/>
          <w:b/>
          <w:bCs/>
          <w:color w:val="F27435"/>
          <w:spacing w:val="-7"/>
          <w:w w:val="95"/>
          <w:position w:val="-2"/>
          <w:sz w:val="36"/>
          <w:szCs w:val="36"/>
        </w:rPr>
        <w:t>C</w:t>
      </w:r>
      <w:r w:rsidRPr="0011367B">
        <w:rPr>
          <w:rFonts w:ascii="Arial" w:eastAsia="Arial" w:hAnsi="Arial" w:cs="Arial"/>
          <w:b/>
          <w:bCs/>
          <w:color w:val="F27435"/>
          <w:spacing w:val="-8"/>
          <w:w w:val="95"/>
          <w:position w:val="-2"/>
          <w:sz w:val="36"/>
          <w:szCs w:val="36"/>
        </w:rPr>
        <w:t>ounc</w:t>
      </w:r>
      <w:r w:rsidRPr="0011367B">
        <w:rPr>
          <w:rFonts w:ascii="Arial" w:eastAsia="Arial" w:hAnsi="Arial" w:cs="Arial"/>
          <w:b/>
          <w:bCs/>
          <w:color w:val="F27435"/>
          <w:spacing w:val="-9"/>
          <w:w w:val="95"/>
          <w:position w:val="-2"/>
          <w:sz w:val="36"/>
          <w:szCs w:val="36"/>
        </w:rPr>
        <w:t>i</w:t>
      </w:r>
      <w:r w:rsidRPr="0011367B">
        <w:rPr>
          <w:rFonts w:ascii="Arial" w:eastAsia="Arial" w:hAnsi="Arial" w:cs="Arial"/>
          <w:b/>
          <w:bCs/>
          <w:color w:val="F27435"/>
          <w:w w:val="95"/>
          <w:position w:val="-2"/>
          <w:sz w:val="36"/>
          <w:szCs w:val="36"/>
        </w:rPr>
        <w:t>l</w:t>
      </w:r>
      <w:r w:rsidRPr="0011367B">
        <w:rPr>
          <w:rFonts w:ascii="Arial" w:eastAsia="Arial" w:hAnsi="Arial" w:cs="Arial"/>
          <w:b/>
          <w:bCs/>
          <w:color w:val="F27435"/>
          <w:spacing w:val="-1"/>
          <w:w w:val="95"/>
          <w:position w:val="-2"/>
          <w:sz w:val="36"/>
          <w:szCs w:val="36"/>
        </w:rPr>
        <w:t xml:space="preserve"> </w:t>
      </w:r>
      <w:r w:rsidRPr="0011367B">
        <w:rPr>
          <w:rFonts w:ascii="Arial" w:eastAsia="Arial" w:hAnsi="Arial" w:cs="Arial"/>
          <w:b/>
          <w:bCs/>
          <w:color w:val="F27435"/>
          <w:position w:val="-2"/>
          <w:sz w:val="36"/>
          <w:szCs w:val="36"/>
        </w:rPr>
        <w:t>-</w:t>
      </w:r>
      <w:r w:rsidRPr="0011367B">
        <w:rPr>
          <w:rFonts w:ascii="Arial" w:eastAsia="Arial" w:hAnsi="Arial" w:cs="Arial"/>
          <w:b/>
          <w:bCs/>
          <w:color w:val="F27435"/>
          <w:spacing w:val="-5"/>
          <w:position w:val="-2"/>
          <w:sz w:val="36"/>
          <w:szCs w:val="36"/>
        </w:rPr>
        <w:t xml:space="preserve"> </w:t>
      </w:r>
      <w:r w:rsidRPr="0011367B">
        <w:rPr>
          <w:rFonts w:ascii="Arial" w:eastAsia="Arial" w:hAnsi="Arial" w:cs="Arial"/>
          <w:b/>
          <w:bCs/>
          <w:color w:val="F27435"/>
          <w:spacing w:val="-14"/>
          <w:position w:val="-2"/>
          <w:sz w:val="36"/>
          <w:szCs w:val="36"/>
        </w:rPr>
        <w:t>2</w:t>
      </w:r>
      <w:r w:rsidRPr="0011367B">
        <w:rPr>
          <w:rFonts w:ascii="Arial" w:eastAsia="Arial" w:hAnsi="Arial" w:cs="Arial"/>
          <w:b/>
          <w:bCs/>
          <w:color w:val="F27435"/>
          <w:spacing w:val="-11"/>
          <w:position w:val="-2"/>
          <w:sz w:val="36"/>
          <w:szCs w:val="36"/>
        </w:rPr>
        <w:t>0</w:t>
      </w:r>
      <w:r w:rsidRPr="0011367B">
        <w:rPr>
          <w:rFonts w:ascii="Arial" w:eastAsia="Arial" w:hAnsi="Arial" w:cs="Arial"/>
          <w:b/>
          <w:bCs/>
          <w:color w:val="F27435"/>
          <w:spacing w:val="-29"/>
          <w:position w:val="-2"/>
          <w:sz w:val="36"/>
          <w:szCs w:val="36"/>
        </w:rPr>
        <w:t>2</w:t>
      </w:r>
      <w:r w:rsidRPr="0011367B">
        <w:rPr>
          <w:rFonts w:ascii="Arial" w:eastAsia="Arial" w:hAnsi="Arial" w:cs="Arial"/>
          <w:b/>
          <w:bCs/>
          <w:color w:val="F27435"/>
          <w:position w:val="-2"/>
          <w:sz w:val="36"/>
          <w:szCs w:val="36"/>
        </w:rPr>
        <w:t>4</w:t>
      </w:r>
      <w:r w:rsidRPr="0011367B">
        <w:rPr>
          <w:rFonts w:ascii="Arial" w:eastAsia="Arial" w:hAnsi="Arial" w:cs="Arial"/>
          <w:b/>
          <w:bCs/>
          <w:color w:val="F27435"/>
          <w:spacing w:val="-18"/>
          <w:position w:val="-2"/>
          <w:sz w:val="36"/>
          <w:szCs w:val="36"/>
        </w:rPr>
        <w:t xml:space="preserve"> </w:t>
      </w:r>
      <w:r w:rsidRPr="0011367B">
        <w:rPr>
          <w:rFonts w:ascii="Arial" w:eastAsia="Arial" w:hAnsi="Arial" w:cs="Arial"/>
          <w:b/>
          <w:bCs/>
          <w:color w:val="F27435"/>
          <w:spacing w:val="-8"/>
          <w:w w:val="94"/>
          <w:position w:val="-2"/>
          <w:sz w:val="36"/>
          <w:szCs w:val="36"/>
        </w:rPr>
        <w:t>Immuni</w:t>
      </w:r>
      <w:r w:rsidRPr="0011367B">
        <w:rPr>
          <w:rFonts w:ascii="Arial" w:eastAsia="Arial" w:hAnsi="Arial" w:cs="Arial"/>
          <w:b/>
          <w:bCs/>
          <w:color w:val="F27435"/>
          <w:spacing w:val="-6"/>
          <w:w w:val="94"/>
          <w:position w:val="-2"/>
          <w:sz w:val="36"/>
          <w:szCs w:val="36"/>
        </w:rPr>
        <w:t>s</w:t>
      </w:r>
      <w:r w:rsidRPr="0011367B">
        <w:rPr>
          <w:rFonts w:ascii="Arial" w:eastAsia="Arial" w:hAnsi="Arial" w:cs="Arial"/>
          <w:b/>
          <w:bCs/>
          <w:color w:val="F27435"/>
          <w:spacing w:val="-10"/>
          <w:w w:val="94"/>
          <w:position w:val="-2"/>
          <w:sz w:val="36"/>
          <w:szCs w:val="36"/>
        </w:rPr>
        <w:t>a</w:t>
      </w:r>
      <w:r w:rsidRPr="0011367B">
        <w:rPr>
          <w:rFonts w:ascii="Arial" w:eastAsia="Arial" w:hAnsi="Arial" w:cs="Arial"/>
          <w:b/>
          <w:bCs/>
          <w:color w:val="F27435"/>
          <w:spacing w:val="-11"/>
          <w:w w:val="94"/>
          <w:position w:val="-2"/>
          <w:sz w:val="36"/>
          <w:szCs w:val="36"/>
        </w:rPr>
        <w:t>t</w:t>
      </w:r>
      <w:r w:rsidRPr="0011367B">
        <w:rPr>
          <w:rFonts w:ascii="Arial" w:eastAsia="Arial" w:hAnsi="Arial" w:cs="Arial"/>
          <w:b/>
          <w:bCs/>
          <w:color w:val="F27435"/>
          <w:spacing w:val="-8"/>
          <w:w w:val="94"/>
          <w:position w:val="-2"/>
          <w:sz w:val="36"/>
          <w:szCs w:val="36"/>
        </w:rPr>
        <w:t>io</w:t>
      </w:r>
      <w:r w:rsidRPr="0011367B">
        <w:rPr>
          <w:rFonts w:ascii="Arial" w:eastAsia="Arial" w:hAnsi="Arial" w:cs="Arial"/>
          <w:b/>
          <w:bCs/>
          <w:color w:val="F27435"/>
          <w:w w:val="94"/>
          <w:position w:val="-2"/>
          <w:sz w:val="36"/>
          <w:szCs w:val="36"/>
        </w:rPr>
        <w:t>n</w:t>
      </w:r>
      <w:r w:rsidRPr="0011367B">
        <w:rPr>
          <w:rFonts w:ascii="Arial" w:eastAsia="Arial" w:hAnsi="Arial" w:cs="Arial"/>
          <w:b/>
          <w:bCs/>
          <w:color w:val="F27435"/>
          <w:spacing w:val="24"/>
          <w:w w:val="94"/>
          <w:position w:val="-2"/>
          <w:sz w:val="36"/>
          <w:szCs w:val="36"/>
        </w:rPr>
        <w:t xml:space="preserve"> </w:t>
      </w:r>
      <w:r w:rsidRPr="0011367B">
        <w:rPr>
          <w:rFonts w:ascii="Arial" w:eastAsia="Arial" w:hAnsi="Arial" w:cs="Arial"/>
          <w:b/>
          <w:bCs/>
          <w:color w:val="F27435"/>
          <w:spacing w:val="-8"/>
          <w:w w:val="94"/>
          <w:position w:val="-2"/>
          <w:sz w:val="36"/>
          <w:szCs w:val="36"/>
        </w:rPr>
        <w:t>S</w:t>
      </w:r>
      <w:r w:rsidRPr="0011367B">
        <w:rPr>
          <w:rFonts w:ascii="Arial" w:eastAsia="Arial" w:hAnsi="Arial" w:cs="Arial"/>
          <w:b/>
          <w:bCs/>
          <w:color w:val="F27435"/>
          <w:spacing w:val="-5"/>
          <w:w w:val="94"/>
          <w:position w:val="-2"/>
          <w:sz w:val="36"/>
          <w:szCs w:val="36"/>
        </w:rPr>
        <w:t>e</w:t>
      </w:r>
      <w:r w:rsidRPr="0011367B">
        <w:rPr>
          <w:rFonts w:ascii="Arial" w:eastAsia="Arial" w:hAnsi="Arial" w:cs="Arial"/>
          <w:b/>
          <w:bCs/>
          <w:color w:val="F27435"/>
          <w:spacing w:val="-6"/>
          <w:w w:val="94"/>
          <w:position w:val="-2"/>
          <w:sz w:val="36"/>
          <w:szCs w:val="36"/>
        </w:rPr>
        <w:t>s</w:t>
      </w:r>
      <w:r w:rsidRPr="0011367B">
        <w:rPr>
          <w:rFonts w:ascii="Arial" w:eastAsia="Arial" w:hAnsi="Arial" w:cs="Arial"/>
          <w:b/>
          <w:bCs/>
          <w:color w:val="F27435"/>
          <w:spacing w:val="-8"/>
          <w:w w:val="94"/>
          <w:position w:val="-2"/>
          <w:sz w:val="36"/>
          <w:szCs w:val="36"/>
        </w:rPr>
        <w:t>sio</w:t>
      </w:r>
      <w:r w:rsidRPr="0011367B">
        <w:rPr>
          <w:rFonts w:ascii="Arial" w:eastAsia="Arial" w:hAnsi="Arial" w:cs="Arial"/>
          <w:b/>
          <w:bCs/>
          <w:color w:val="F27435"/>
          <w:w w:val="94"/>
          <w:position w:val="-2"/>
          <w:sz w:val="36"/>
          <w:szCs w:val="36"/>
        </w:rPr>
        <w:t>n</w:t>
      </w:r>
      <w:r w:rsidRPr="0011367B">
        <w:rPr>
          <w:rFonts w:ascii="Arial" w:eastAsia="Arial" w:hAnsi="Arial" w:cs="Arial"/>
          <w:b/>
          <w:bCs/>
          <w:color w:val="F27435"/>
          <w:spacing w:val="-2"/>
          <w:w w:val="94"/>
          <w:position w:val="-2"/>
          <w:sz w:val="36"/>
          <w:szCs w:val="36"/>
        </w:rPr>
        <w:t xml:space="preserve"> </w:t>
      </w:r>
      <w:r w:rsidRPr="0011367B">
        <w:rPr>
          <w:rFonts w:ascii="Arial" w:eastAsia="Arial" w:hAnsi="Arial" w:cs="Arial"/>
          <w:b/>
          <w:bCs/>
          <w:color w:val="F27435"/>
          <w:spacing w:val="-10"/>
          <w:position w:val="-2"/>
          <w:sz w:val="36"/>
          <w:szCs w:val="36"/>
        </w:rPr>
        <w:t>C</w:t>
      </w:r>
      <w:r w:rsidRPr="0011367B">
        <w:rPr>
          <w:rFonts w:ascii="Arial" w:eastAsia="Arial" w:hAnsi="Arial" w:cs="Arial"/>
          <w:b/>
          <w:bCs/>
          <w:color w:val="F27435"/>
          <w:spacing w:val="-7"/>
          <w:position w:val="-2"/>
          <w:sz w:val="36"/>
          <w:szCs w:val="36"/>
        </w:rPr>
        <w:t>a</w:t>
      </w:r>
      <w:r w:rsidRPr="0011367B">
        <w:rPr>
          <w:rFonts w:ascii="Arial" w:eastAsia="Arial" w:hAnsi="Arial" w:cs="Arial"/>
          <w:b/>
          <w:bCs/>
          <w:color w:val="F27435"/>
          <w:spacing w:val="-8"/>
          <w:position w:val="-2"/>
          <w:sz w:val="36"/>
          <w:szCs w:val="36"/>
        </w:rPr>
        <w:t>l</w:t>
      </w:r>
      <w:r w:rsidRPr="0011367B">
        <w:rPr>
          <w:rFonts w:ascii="Arial" w:eastAsia="Arial" w:hAnsi="Arial" w:cs="Arial"/>
          <w:b/>
          <w:bCs/>
          <w:color w:val="F27435"/>
          <w:spacing w:val="-6"/>
          <w:position w:val="-2"/>
          <w:sz w:val="36"/>
          <w:szCs w:val="36"/>
        </w:rPr>
        <w:t>e</w:t>
      </w:r>
      <w:r w:rsidRPr="0011367B">
        <w:rPr>
          <w:rFonts w:ascii="Arial" w:eastAsia="Arial" w:hAnsi="Arial" w:cs="Arial"/>
          <w:b/>
          <w:bCs/>
          <w:color w:val="F27435"/>
          <w:spacing w:val="-8"/>
          <w:position w:val="-2"/>
          <w:sz w:val="36"/>
          <w:szCs w:val="36"/>
        </w:rPr>
        <w:t>nd</w:t>
      </w:r>
      <w:r w:rsidRPr="0011367B">
        <w:rPr>
          <w:rFonts w:ascii="Arial" w:eastAsia="Arial" w:hAnsi="Arial" w:cs="Arial"/>
          <w:b/>
          <w:bCs/>
          <w:color w:val="F27435"/>
          <w:spacing w:val="-7"/>
          <w:position w:val="-2"/>
          <w:sz w:val="36"/>
          <w:szCs w:val="36"/>
        </w:rPr>
        <w:t>a</w:t>
      </w:r>
      <w:r w:rsidRPr="0011367B">
        <w:rPr>
          <w:rFonts w:ascii="Arial" w:eastAsia="Arial" w:hAnsi="Arial" w:cs="Arial"/>
          <w:b/>
          <w:bCs/>
          <w:color w:val="F27435"/>
          <w:position w:val="-2"/>
          <w:sz w:val="36"/>
          <w:szCs w:val="36"/>
        </w:rPr>
        <w:t>r</w:t>
      </w:r>
    </w:p>
    <w:p w14:paraId="1B47BF75" w14:textId="77777777" w:rsidR="00FA0042" w:rsidRPr="0011367B" w:rsidRDefault="00FA0042">
      <w:pPr>
        <w:spacing w:before="19" w:line="220" w:lineRule="exact"/>
        <w:rPr>
          <w:b/>
          <w:bCs/>
          <w:sz w:val="22"/>
          <w:szCs w:val="22"/>
        </w:rPr>
      </w:pPr>
    </w:p>
    <w:tbl>
      <w:tblPr>
        <w:tblW w:w="0" w:type="auto"/>
        <w:tblInd w:w="5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1429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FA0042" w:rsidRPr="0011367B" w14:paraId="56CEF9D6" w14:textId="77777777">
        <w:trPr>
          <w:trHeight w:hRule="exact" w:val="368"/>
        </w:trPr>
        <w:tc>
          <w:tcPr>
            <w:tcW w:w="2696" w:type="dxa"/>
            <w:tcBorders>
              <w:top w:val="nil"/>
              <w:left w:val="nil"/>
              <w:bottom w:val="nil"/>
              <w:right w:val="single" w:sz="2" w:space="0" w:color="FDFDFD"/>
            </w:tcBorders>
            <w:shd w:val="clear" w:color="auto" w:fill="F27435"/>
          </w:tcPr>
          <w:p w14:paraId="2A88A0B4" w14:textId="77777777" w:rsidR="00FA0042" w:rsidRPr="0011367B" w:rsidRDefault="0079036B">
            <w:pPr>
              <w:spacing w:before="85"/>
              <w:ind w:left="7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FDFDFD"/>
                <w:spacing w:val="1"/>
                <w:sz w:val="17"/>
                <w:szCs w:val="17"/>
              </w:rPr>
              <w:t>Lo</w:t>
            </w:r>
            <w:r w:rsidRPr="0011367B">
              <w:rPr>
                <w:rFonts w:ascii="Arial" w:eastAsia="Arial" w:hAnsi="Arial" w:cs="Arial"/>
                <w:b/>
                <w:bCs/>
                <w:color w:val="FDFDFD"/>
                <w:spacing w:val="2"/>
                <w:sz w:val="17"/>
                <w:szCs w:val="17"/>
              </w:rPr>
              <w:t>ca</w:t>
            </w:r>
            <w:r w:rsidRPr="0011367B">
              <w:rPr>
                <w:rFonts w:ascii="Arial" w:eastAsia="Arial" w:hAnsi="Arial" w:cs="Arial"/>
                <w:b/>
                <w:bCs/>
                <w:color w:val="FDFDFD"/>
                <w:spacing w:val="4"/>
                <w:sz w:val="17"/>
                <w:szCs w:val="17"/>
              </w:rPr>
              <w:t>t</w:t>
            </w:r>
            <w:r w:rsidRPr="0011367B">
              <w:rPr>
                <w:rFonts w:ascii="Arial" w:eastAsia="Arial" w:hAnsi="Arial" w:cs="Arial"/>
                <w:b/>
                <w:bCs/>
                <w:color w:val="FDFDFD"/>
                <w:spacing w:val="2"/>
                <w:sz w:val="17"/>
                <w:szCs w:val="17"/>
              </w:rPr>
              <w:t>io</w:t>
            </w:r>
            <w:r w:rsidRPr="0011367B">
              <w:rPr>
                <w:rFonts w:ascii="Arial" w:eastAsia="Arial" w:hAnsi="Arial" w:cs="Arial"/>
                <w:b/>
                <w:bCs/>
                <w:color w:val="FDFDFD"/>
                <w:sz w:val="17"/>
                <w:szCs w:val="17"/>
              </w:rPr>
              <w:t>n</w:t>
            </w:r>
          </w:p>
        </w:tc>
        <w:tc>
          <w:tcPr>
            <w:tcW w:w="1429" w:type="dxa"/>
            <w:tcBorders>
              <w:top w:val="nil"/>
              <w:left w:val="single" w:sz="2" w:space="0" w:color="FDFDFD"/>
              <w:bottom w:val="nil"/>
              <w:right w:val="single" w:sz="2" w:space="0" w:color="FDFDFD"/>
            </w:tcBorders>
            <w:shd w:val="clear" w:color="auto" w:fill="F27435"/>
          </w:tcPr>
          <w:p w14:paraId="5689F1E1" w14:textId="77777777" w:rsidR="00FA0042" w:rsidRPr="0011367B" w:rsidRDefault="0079036B">
            <w:pPr>
              <w:spacing w:before="85"/>
              <w:ind w:left="7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FDFDFD"/>
                <w:spacing w:val="1"/>
                <w:sz w:val="17"/>
                <w:szCs w:val="17"/>
              </w:rPr>
              <w:t>T</w:t>
            </w:r>
            <w:r w:rsidRPr="0011367B">
              <w:rPr>
                <w:rFonts w:ascii="Arial" w:eastAsia="Arial" w:hAnsi="Arial" w:cs="Arial"/>
                <w:b/>
                <w:bCs/>
                <w:color w:val="FDFDFD"/>
                <w:spacing w:val="2"/>
                <w:sz w:val="17"/>
                <w:szCs w:val="17"/>
              </w:rPr>
              <w:t>ime</w:t>
            </w:r>
            <w:r w:rsidRPr="0011367B">
              <w:rPr>
                <w:rFonts w:ascii="Arial" w:eastAsia="Arial" w:hAnsi="Arial" w:cs="Arial"/>
                <w:b/>
                <w:bCs/>
                <w:color w:val="FDFDFD"/>
                <w:sz w:val="17"/>
                <w:szCs w:val="17"/>
              </w:rPr>
              <w:t>s</w:t>
            </w:r>
          </w:p>
        </w:tc>
        <w:tc>
          <w:tcPr>
            <w:tcW w:w="573" w:type="dxa"/>
            <w:tcBorders>
              <w:top w:val="nil"/>
              <w:left w:val="single" w:sz="2" w:space="0" w:color="FDFDFD"/>
              <w:bottom w:val="nil"/>
              <w:right w:val="single" w:sz="2" w:space="0" w:color="FDFDFD"/>
            </w:tcBorders>
            <w:shd w:val="clear" w:color="auto" w:fill="F27435"/>
          </w:tcPr>
          <w:p w14:paraId="05113270" w14:textId="77777777" w:rsidR="00FA0042" w:rsidRPr="0011367B" w:rsidRDefault="0079036B">
            <w:pPr>
              <w:spacing w:before="85"/>
              <w:ind w:left="135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FDFDFD"/>
                <w:spacing w:val="1"/>
                <w:sz w:val="17"/>
                <w:szCs w:val="17"/>
              </w:rPr>
              <w:t>J</w:t>
            </w:r>
            <w:r w:rsidRPr="0011367B">
              <w:rPr>
                <w:rFonts w:ascii="Arial" w:eastAsia="Arial" w:hAnsi="Arial" w:cs="Arial"/>
                <w:b/>
                <w:bCs/>
                <w:color w:val="FDFDFD"/>
                <w:spacing w:val="3"/>
                <w:sz w:val="17"/>
                <w:szCs w:val="17"/>
              </w:rPr>
              <w:t>a</w:t>
            </w:r>
            <w:r w:rsidRPr="0011367B">
              <w:rPr>
                <w:rFonts w:ascii="Arial" w:eastAsia="Arial" w:hAnsi="Arial" w:cs="Arial"/>
                <w:b/>
                <w:bCs/>
                <w:color w:val="FDFDFD"/>
                <w:sz w:val="17"/>
                <w:szCs w:val="17"/>
              </w:rPr>
              <w:t>n</w:t>
            </w:r>
          </w:p>
        </w:tc>
        <w:tc>
          <w:tcPr>
            <w:tcW w:w="573" w:type="dxa"/>
            <w:tcBorders>
              <w:top w:val="nil"/>
              <w:left w:val="single" w:sz="2" w:space="0" w:color="FDFDFD"/>
              <w:bottom w:val="nil"/>
              <w:right w:val="single" w:sz="2" w:space="0" w:color="FDFDFD"/>
            </w:tcBorders>
            <w:shd w:val="clear" w:color="auto" w:fill="F27435"/>
          </w:tcPr>
          <w:p w14:paraId="7FC8A32A" w14:textId="77777777" w:rsidR="00FA0042" w:rsidRPr="0011367B" w:rsidRDefault="0079036B">
            <w:pPr>
              <w:spacing w:before="85"/>
              <w:ind w:left="13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FDFDFD"/>
                <w:spacing w:val="-1"/>
                <w:sz w:val="17"/>
                <w:szCs w:val="17"/>
              </w:rPr>
              <w:t>F</w:t>
            </w:r>
            <w:r w:rsidRPr="0011367B">
              <w:rPr>
                <w:rFonts w:ascii="Arial" w:eastAsia="Arial" w:hAnsi="Arial" w:cs="Arial"/>
                <w:b/>
                <w:bCs/>
                <w:color w:val="FDFDFD"/>
                <w:spacing w:val="2"/>
                <w:sz w:val="17"/>
                <w:szCs w:val="17"/>
              </w:rPr>
              <w:t>e</w:t>
            </w:r>
            <w:r w:rsidRPr="0011367B">
              <w:rPr>
                <w:rFonts w:ascii="Arial" w:eastAsia="Arial" w:hAnsi="Arial" w:cs="Arial"/>
                <w:b/>
                <w:bCs/>
                <w:color w:val="FDFDFD"/>
                <w:sz w:val="17"/>
                <w:szCs w:val="17"/>
              </w:rPr>
              <w:t>b</w:t>
            </w:r>
          </w:p>
        </w:tc>
        <w:tc>
          <w:tcPr>
            <w:tcW w:w="573" w:type="dxa"/>
            <w:tcBorders>
              <w:top w:val="nil"/>
              <w:left w:val="single" w:sz="2" w:space="0" w:color="FDFDFD"/>
              <w:bottom w:val="nil"/>
              <w:right w:val="single" w:sz="2" w:space="0" w:color="FDFDFD"/>
            </w:tcBorders>
            <w:shd w:val="clear" w:color="auto" w:fill="F27435"/>
          </w:tcPr>
          <w:p w14:paraId="4F28701A" w14:textId="77777777" w:rsidR="00FA0042" w:rsidRPr="0011367B" w:rsidRDefault="0079036B">
            <w:pPr>
              <w:spacing w:before="85"/>
              <w:ind w:left="122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FDFDFD"/>
                <w:spacing w:val="2"/>
                <w:w w:val="106"/>
                <w:sz w:val="17"/>
                <w:szCs w:val="17"/>
              </w:rPr>
              <w:t>M</w:t>
            </w:r>
            <w:r w:rsidRPr="0011367B">
              <w:rPr>
                <w:rFonts w:ascii="Arial" w:eastAsia="Arial" w:hAnsi="Arial" w:cs="Arial"/>
                <w:b/>
                <w:bCs/>
                <w:color w:val="FDFDFD"/>
                <w:spacing w:val="3"/>
                <w:w w:val="106"/>
                <w:sz w:val="17"/>
                <w:szCs w:val="17"/>
              </w:rPr>
              <w:t>a</w:t>
            </w:r>
            <w:r w:rsidRPr="0011367B">
              <w:rPr>
                <w:rFonts w:ascii="Arial" w:eastAsia="Arial" w:hAnsi="Arial" w:cs="Arial"/>
                <w:b/>
                <w:bCs/>
                <w:color w:val="FDFDFD"/>
                <w:sz w:val="17"/>
                <w:szCs w:val="17"/>
              </w:rPr>
              <w:t>r</w:t>
            </w:r>
          </w:p>
        </w:tc>
        <w:tc>
          <w:tcPr>
            <w:tcW w:w="573" w:type="dxa"/>
            <w:tcBorders>
              <w:top w:val="nil"/>
              <w:left w:val="single" w:sz="2" w:space="0" w:color="FDFDFD"/>
              <w:bottom w:val="nil"/>
              <w:right w:val="single" w:sz="2" w:space="0" w:color="FDFDFD"/>
            </w:tcBorders>
            <w:shd w:val="clear" w:color="auto" w:fill="F27435"/>
          </w:tcPr>
          <w:p w14:paraId="5D617A5F" w14:textId="77777777" w:rsidR="00FA0042" w:rsidRPr="0011367B" w:rsidRDefault="0079036B">
            <w:pPr>
              <w:spacing w:before="85"/>
              <w:ind w:left="137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FDFDFD"/>
                <w:spacing w:val="3"/>
                <w:sz w:val="17"/>
                <w:szCs w:val="17"/>
              </w:rPr>
              <w:t>Apr</w:t>
            </w:r>
          </w:p>
        </w:tc>
        <w:tc>
          <w:tcPr>
            <w:tcW w:w="573" w:type="dxa"/>
            <w:tcBorders>
              <w:top w:val="nil"/>
              <w:left w:val="single" w:sz="2" w:space="0" w:color="FDFDFD"/>
              <w:bottom w:val="nil"/>
              <w:right w:val="single" w:sz="2" w:space="0" w:color="FDFDFD"/>
            </w:tcBorders>
            <w:shd w:val="clear" w:color="auto" w:fill="F27435"/>
          </w:tcPr>
          <w:p w14:paraId="7FA0820C" w14:textId="77777777" w:rsidR="00FA0042" w:rsidRPr="0011367B" w:rsidRDefault="0079036B">
            <w:pPr>
              <w:spacing w:before="85"/>
              <w:ind w:left="112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FDFDFD"/>
                <w:spacing w:val="2"/>
                <w:w w:val="108"/>
                <w:sz w:val="17"/>
                <w:szCs w:val="17"/>
              </w:rPr>
              <w:t>M</w:t>
            </w:r>
            <w:r w:rsidRPr="0011367B">
              <w:rPr>
                <w:rFonts w:ascii="Arial" w:eastAsia="Arial" w:hAnsi="Arial" w:cs="Arial"/>
                <w:b/>
                <w:bCs/>
                <w:color w:val="FDFDFD"/>
                <w:spacing w:val="1"/>
                <w:w w:val="98"/>
                <w:sz w:val="17"/>
                <w:szCs w:val="17"/>
              </w:rPr>
              <w:t>ay</w:t>
            </w:r>
          </w:p>
        </w:tc>
        <w:tc>
          <w:tcPr>
            <w:tcW w:w="573" w:type="dxa"/>
            <w:tcBorders>
              <w:top w:val="nil"/>
              <w:left w:val="single" w:sz="2" w:space="0" w:color="FDFDFD"/>
              <w:bottom w:val="nil"/>
              <w:right w:val="single" w:sz="2" w:space="0" w:color="FDFDFD"/>
            </w:tcBorders>
            <w:shd w:val="clear" w:color="auto" w:fill="F27435"/>
          </w:tcPr>
          <w:p w14:paraId="4BAA0A02" w14:textId="77777777" w:rsidR="00FA0042" w:rsidRPr="0011367B" w:rsidRDefault="0079036B">
            <w:pPr>
              <w:spacing w:before="85"/>
              <w:ind w:left="133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FDFDFD"/>
                <w:spacing w:val="2"/>
                <w:sz w:val="17"/>
                <w:szCs w:val="17"/>
              </w:rPr>
              <w:t>J</w:t>
            </w:r>
            <w:r w:rsidRPr="0011367B">
              <w:rPr>
                <w:rFonts w:ascii="Arial" w:eastAsia="Arial" w:hAnsi="Arial" w:cs="Arial"/>
                <w:b/>
                <w:bCs/>
                <w:color w:val="FDFDFD"/>
                <w:spacing w:val="3"/>
                <w:sz w:val="17"/>
                <w:szCs w:val="17"/>
              </w:rPr>
              <w:t>u</w:t>
            </w:r>
            <w:r w:rsidRPr="0011367B">
              <w:rPr>
                <w:rFonts w:ascii="Arial" w:eastAsia="Arial" w:hAnsi="Arial" w:cs="Arial"/>
                <w:b/>
                <w:bCs/>
                <w:color w:val="FDFDFD"/>
                <w:sz w:val="17"/>
                <w:szCs w:val="17"/>
              </w:rPr>
              <w:t>n</w:t>
            </w:r>
          </w:p>
        </w:tc>
        <w:tc>
          <w:tcPr>
            <w:tcW w:w="573" w:type="dxa"/>
            <w:tcBorders>
              <w:top w:val="nil"/>
              <w:left w:val="single" w:sz="2" w:space="0" w:color="FDFDFD"/>
              <w:bottom w:val="nil"/>
              <w:right w:val="single" w:sz="2" w:space="0" w:color="FDFDFD"/>
            </w:tcBorders>
            <w:shd w:val="clear" w:color="auto" w:fill="F27435"/>
          </w:tcPr>
          <w:p w14:paraId="554ECE1C" w14:textId="77777777" w:rsidR="00FA0042" w:rsidRPr="0011367B" w:rsidRDefault="0079036B">
            <w:pPr>
              <w:spacing w:before="85"/>
              <w:ind w:left="162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FDFDFD"/>
                <w:spacing w:val="2"/>
                <w:sz w:val="17"/>
                <w:szCs w:val="17"/>
              </w:rPr>
              <w:t>Ju</w:t>
            </w:r>
            <w:r w:rsidRPr="0011367B">
              <w:rPr>
                <w:rFonts w:ascii="Arial" w:eastAsia="Arial" w:hAnsi="Arial" w:cs="Arial"/>
                <w:b/>
                <w:bCs/>
                <w:color w:val="FDFDFD"/>
                <w:sz w:val="17"/>
                <w:szCs w:val="17"/>
              </w:rPr>
              <w:t>l</w:t>
            </w:r>
          </w:p>
        </w:tc>
        <w:tc>
          <w:tcPr>
            <w:tcW w:w="573" w:type="dxa"/>
            <w:tcBorders>
              <w:top w:val="nil"/>
              <w:left w:val="single" w:sz="2" w:space="0" w:color="FDFDFD"/>
              <w:bottom w:val="nil"/>
              <w:right w:val="single" w:sz="2" w:space="0" w:color="FDFDFD"/>
            </w:tcBorders>
            <w:shd w:val="clear" w:color="auto" w:fill="F27435"/>
          </w:tcPr>
          <w:p w14:paraId="4B45EAC7" w14:textId="77777777" w:rsidR="00FA0042" w:rsidRPr="0011367B" w:rsidRDefault="0079036B">
            <w:pPr>
              <w:spacing w:before="85"/>
              <w:ind w:left="12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FDFDFD"/>
                <w:spacing w:val="1"/>
                <w:sz w:val="17"/>
                <w:szCs w:val="17"/>
              </w:rPr>
              <w:t>A</w:t>
            </w:r>
            <w:r w:rsidRPr="0011367B">
              <w:rPr>
                <w:rFonts w:ascii="Arial" w:eastAsia="Arial" w:hAnsi="Arial" w:cs="Arial"/>
                <w:b/>
                <w:bCs/>
                <w:color w:val="FDFDFD"/>
                <w:spacing w:val="2"/>
                <w:sz w:val="17"/>
                <w:szCs w:val="17"/>
              </w:rPr>
              <w:t>u</w:t>
            </w:r>
            <w:r w:rsidRPr="0011367B">
              <w:rPr>
                <w:rFonts w:ascii="Arial" w:eastAsia="Arial" w:hAnsi="Arial" w:cs="Arial"/>
                <w:b/>
                <w:bCs/>
                <w:color w:val="FDFDFD"/>
                <w:sz w:val="17"/>
                <w:szCs w:val="17"/>
              </w:rPr>
              <w:t>g</w:t>
            </w:r>
          </w:p>
        </w:tc>
        <w:tc>
          <w:tcPr>
            <w:tcW w:w="573" w:type="dxa"/>
            <w:tcBorders>
              <w:top w:val="nil"/>
              <w:left w:val="single" w:sz="2" w:space="0" w:color="FDFDFD"/>
              <w:bottom w:val="nil"/>
              <w:right w:val="single" w:sz="2" w:space="0" w:color="FDFDFD"/>
            </w:tcBorders>
            <w:shd w:val="clear" w:color="auto" w:fill="F27435"/>
          </w:tcPr>
          <w:p w14:paraId="544CAFA1" w14:textId="77777777" w:rsidR="00FA0042" w:rsidRPr="0011367B" w:rsidRDefault="0079036B">
            <w:pPr>
              <w:spacing w:before="85"/>
              <w:ind w:left="125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FDFDFD"/>
                <w:spacing w:val="3"/>
                <w:sz w:val="17"/>
                <w:szCs w:val="17"/>
              </w:rPr>
              <w:t>S</w:t>
            </w:r>
            <w:r w:rsidRPr="0011367B">
              <w:rPr>
                <w:rFonts w:ascii="Arial" w:eastAsia="Arial" w:hAnsi="Arial" w:cs="Arial"/>
                <w:b/>
                <w:bCs/>
                <w:color w:val="FDFDFD"/>
                <w:spacing w:val="2"/>
                <w:sz w:val="17"/>
                <w:szCs w:val="17"/>
              </w:rPr>
              <w:t>ep</w:t>
            </w:r>
          </w:p>
        </w:tc>
        <w:tc>
          <w:tcPr>
            <w:tcW w:w="573" w:type="dxa"/>
            <w:tcBorders>
              <w:top w:val="nil"/>
              <w:left w:val="single" w:sz="2" w:space="0" w:color="FDFDFD"/>
              <w:bottom w:val="nil"/>
              <w:right w:val="single" w:sz="2" w:space="0" w:color="FDFDFD"/>
            </w:tcBorders>
            <w:shd w:val="clear" w:color="auto" w:fill="F27435"/>
          </w:tcPr>
          <w:p w14:paraId="1CFA9D70" w14:textId="77777777" w:rsidR="00FA0042" w:rsidRPr="0011367B" w:rsidRDefault="0079036B">
            <w:pPr>
              <w:spacing w:before="85"/>
              <w:ind w:left="136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FDFDFD"/>
                <w:spacing w:val="2"/>
                <w:w w:val="101"/>
                <w:sz w:val="17"/>
                <w:szCs w:val="17"/>
              </w:rPr>
              <w:t>O</w:t>
            </w:r>
            <w:r w:rsidRPr="0011367B">
              <w:rPr>
                <w:rFonts w:ascii="Arial" w:eastAsia="Arial" w:hAnsi="Arial" w:cs="Arial"/>
                <w:b/>
                <w:bCs/>
                <w:color w:val="FDFDFD"/>
                <w:spacing w:val="3"/>
                <w:w w:val="101"/>
                <w:sz w:val="17"/>
                <w:szCs w:val="17"/>
              </w:rPr>
              <w:t>c</w:t>
            </w:r>
            <w:r w:rsidRPr="0011367B">
              <w:rPr>
                <w:rFonts w:ascii="Arial" w:eastAsia="Arial" w:hAnsi="Arial" w:cs="Arial"/>
                <w:b/>
                <w:bCs/>
                <w:color w:val="FDFDFD"/>
                <w:w w:val="105"/>
                <w:sz w:val="17"/>
                <w:szCs w:val="17"/>
              </w:rPr>
              <w:t>t</w:t>
            </w:r>
          </w:p>
        </w:tc>
        <w:tc>
          <w:tcPr>
            <w:tcW w:w="573" w:type="dxa"/>
            <w:tcBorders>
              <w:top w:val="nil"/>
              <w:left w:val="single" w:sz="2" w:space="0" w:color="FDFDFD"/>
              <w:bottom w:val="nil"/>
              <w:right w:val="single" w:sz="2" w:space="0" w:color="FDFDFD"/>
            </w:tcBorders>
            <w:shd w:val="clear" w:color="auto" w:fill="F27435"/>
          </w:tcPr>
          <w:p w14:paraId="5576A562" w14:textId="77777777" w:rsidR="00FA0042" w:rsidRPr="0011367B" w:rsidRDefault="0079036B">
            <w:pPr>
              <w:spacing w:before="85"/>
              <w:ind w:left="12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FDFDFD"/>
                <w:spacing w:val="2"/>
                <w:sz w:val="17"/>
                <w:szCs w:val="17"/>
              </w:rPr>
              <w:t>N</w:t>
            </w:r>
            <w:r w:rsidRPr="0011367B">
              <w:rPr>
                <w:rFonts w:ascii="Arial" w:eastAsia="Arial" w:hAnsi="Arial" w:cs="Arial"/>
                <w:b/>
                <w:bCs/>
                <w:color w:val="FDFDFD"/>
                <w:spacing w:val="-1"/>
                <w:sz w:val="17"/>
                <w:szCs w:val="17"/>
              </w:rPr>
              <w:t>o</w:t>
            </w:r>
            <w:r w:rsidRPr="0011367B">
              <w:rPr>
                <w:rFonts w:ascii="Arial" w:eastAsia="Arial" w:hAnsi="Arial" w:cs="Arial"/>
                <w:b/>
                <w:bCs/>
                <w:color w:val="FDFDFD"/>
                <w:sz w:val="17"/>
                <w:szCs w:val="17"/>
              </w:rPr>
              <w:t>v</w:t>
            </w:r>
          </w:p>
        </w:tc>
        <w:tc>
          <w:tcPr>
            <w:tcW w:w="573" w:type="dxa"/>
            <w:tcBorders>
              <w:top w:val="nil"/>
              <w:left w:val="single" w:sz="2" w:space="0" w:color="FDFDFD"/>
              <w:bottom w:val="nil"/>
              <w:right w:val="nil"/>
            </w:tcBorders>
            <w:shd w:val="clear" w:color="auto" w:fill="F27435"/>
          </w:tcPr>
          <w:p w14:paraId="43B37652" w14:textId="77777777" w:rsidR="00FA0042" w:rsidRPr="0011367B" w:rsidRDefault="0079036B">
            <w:pPr>
              <w:spacing w:before="85"/>
              <w:ind w:left="122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FDFDFD"/>
                <w:spacing w:val="2"/>
                <w:w w:val="102"/>
                <w:sz w:val="17"/>
                <w:szCs w:val="17"/>
              </w:rPr>
              <w:t>D</w:t>
            </w:r>
            <w:r w:rsidRPr="0011367B">
              <w:rPr>
                <w:rFonts w:ascii="Arial" w:eastAsia="Arial" w:hAnsi="Arial" w:cs="Arial"/>
                <w:b/>
                <w:bCs/>
                <w:color w:val="FDFDFD"/>
                <w:spacing w:val="2"/>
                <w:w w:val="103"/>
                <w:sz w:val="17"/>
                <w:szCs w:val="17"/>
              </w:rPr>
              <w:t>ec</w:t>
            </w:r>
          </w:p>
        </w:tc>
      </w:tr>
      <w:tr w:rsidR="00FA0042" w:rsidRPr="0011367B" w14:paraId="4733C7F5" w14:textId="77777777">
        <w:trPr>
          <w:trHeight w:hRule="exact" w:val="3827"/>
        </w:trPr>
        <w:tc>
          <w:tcPr>
            <w:tcW w:w="2696" w:type="dxa"/>
            <w:tcBorders>
              <w:top w:val="nil"/>
              <w:left w:val="nil"/>
              <w:bottom w:val="nil"/>
              <w:right w:val="single" w:sz="2" w:space="0" w:color="F27435"/>
            </w:tcBorders>
          </w:tcPr>
          <w:p w14:paraId="5D535C9C" w14:textId="77777777" w:rsidR="00FA0042" w:rsidRPr="0011367B" w:rsidRDefault="0079036B">
            <w:pPr>
              <w:spacing w:before="94"/>
              <w:ind w:left="73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2"/>
                <w:sz w:val="17"/>
                <w:szCs w:val="17"/>
              </w:rPr>
              <w:t>B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1"/>
                <w:sz w:val="17"/>
                <w:szCs w:val="17"/>
              </w:rPr>
              <w:t>e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2"/>
                <w:sz w:val="17"/>
                <w:szCs w:val="17"/>
              </w:rPr>
              <w:t>aum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3"/>
                <w:sz w:val="17"/>
                <w:szCs w:val="17"/>
              </w:rPr>
              <w:t>a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2"/>
                <w:sz w:val="17"/>
                <w:szCs w:val="17"/>
              </w:rPr>
              <w:t>ri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z w:val="17"/>
                <w:szCs w:val="17"/>
              </w:rPr>
              <w:t>s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8"/>
                <w:sz w:val="17"/>
                <w:szCs w:val="17"/>
              </w:rPr>
              <w:t xml:space="preserve"> 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1"/>
                <w:sz w:val="17"/>
                <w:szCs w:val="17"/>
              </w:rPr>
              <w:t>C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2"/>
                <w:sz w:val="17"/>
                <w:szCs w:val="17"/>
              </w:rPr>
              <w:t>omm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3"/>
                <w:sz w:val="17"/>
                <w:szCs w:val="17"/>
              </w:rPr>
              <w:t>u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2"/>
                <w:sz w:val="17"/>
                <w:szCs w:val="17"/>
              </w:rPr>
              <w:t>ni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6"/>
                <w:sz w:val="17"/>
                <w:szCs w:val="17"/>
              </w:rPr>
              <w:t>t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z w:val="17"/>
                <w:szCs w:val="17"/>
              </w:rPr>
              <w:t>y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14"/>
                <w:sz w:val="17"/>
                <w:szCs w:val="17"/>
              </w:rPr>
              <w:t xml:space="preserve"> 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2"/>
                <w:w w:val="102"/>
                <w:sz w:val="17"/>
                <w:szCs w:val="17"/>
              </w:rPr>
              <w:t>C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2"/>
                <w:sz w:val="17"/>
                <w:szCs w:val="17"/>
              </w:rPr>
              <w:t>en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4"/>
                <w:w w:val="105"/>
                <w:sz w:val="17"/>
                <w:szCs w:val="17"/>
              </w:rPr>
              <w:t>t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3"/>
                <w:sz w:val="17"/>
                <w:szCs w:val="17"/>
              </w:rPr>
              <w:t>r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w w:val="103"/>
                <w:sz w:val="17"/>
                <w:szCs w:val="17"/>
              </w:rPr>
              <w:t>e</w:t>
            </w:r>
          </w:p>
          <w:p w14:paraId="6214ACA7" w14:textId="77777777" w:rsidR="00FA0042" w:rsidRPr="0011367B" w:rsidRDefault="0079036B">
            <w:pPr>
              <w:spacing w:line="180" w:lineRule="exact"/>
              <w:ind w:left="73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5"/>
                <w:sz w:val="17"/>
                <w:szCs w:val="17"/>
              </w:rPr>
              <w:t>9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z w:val="17"/>
                <w:szCs w:val="17"/>
              </w:rPr>
              <w:t>0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5"/>
                <w:sz w:val="17"/>
                <w:szCs w:val="17"/>
              </w:rPr>
              <w:t xml:space="preserve"> 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1"/>
                <w:sz w:val="17"/>
                <w:szCs w:val="17"/>
              </w:rPr>
              <w:t>R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2"/>
                <w:sz w:val="17"/>
                <w:szCs w:val="17"/>
              </w:rPr>
              <w:t>ese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6"/>
                <w:sz w:val="17"/>
                <w:szCs w:val="17"/>
              </w:rPr>
              <w:t>r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1"/>
                <w:sz w:val="17"/>
                <w:szCs w:val="17"/>
              </w:rPr>
              <w:t>v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z w:val="17"/>
                <w:szCs w:val="17"/>
              </w:rPr>
              <w:t>e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7"/>
                <w:sz w:val="17"/>
                <w:szCs w:val="17"/>
              </w:rPr>
              <w:t xml:space="preserve"> 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z w:val="17"/>
                <w:szCs w:val="17"/>
              </w:rPr>
              <w:t>R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1"/>
                <w:sz w:val="17"/>
                <w:szCs w:val="17"/>
              </w:rPr>
              <w:t>o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2"/>
                <w:w w:val="103"/>
                <w:sz w:val="17"/>
                <w:szCs w:val="17"/>
              </w:rPr>
              <w:t>a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z w:val="17"/>
                <w:szCs w:val="17"/>
              </w:rPr>
              <w:t>d</w:t>
            </w:r>
          </w:p>
          <w:p w14:paraId="4E3076A8" w14:textId="77777777" w:rsidR="00FA0042" w:rsidRPr="0011367B" w:rsidRDefault="0079036B">
            <w:pPr>
              <w:spacing w:line="180" w:lineRule="exact"/>
              <w:ind w:left="73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2"/>
                <w:sz w:val="17"/>
                <w:szCs w:val="17"/>
              </w:rPr>
              <w:t>B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1"/>
                <w:sz w:val="17"/>
                <w:szCs w:val="17"/>
              </w:rPr>
              <w:t>e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2"/>
                <w:sz w:val="17"/>
                <w:szCs w:val="17"/>
              </w:rPr>
              <w:t>aum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3"/>
                <w:sz w:val="17"/>
                <w:szCs w:val="17"/>
              </w:rPr>
              <w:t>a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2"/>
                <w:sz w:val="17"/>
                <w:szCs w:val="17"/>
              </w:rPr>
              <w:t>ris</w:t>
            </w:r>
          </w:p>
          <w:p w14:paraId="3444EBC4" w14:textId="77777777" w:rsidR="00FA0042" w:rsidRPr="0011367B" w:rsidRDefault="00FA0042">
            <w:pPr>
              <w:spacing w:before="10" w:line="180" w:lineRule="exact"/>
              <w:rPr>
                <w:b/>
                <w:bCs/>
                <w:sz w:val="18"/>
                <w:szCs w:val="18"/>
              </w:rPr>
            </w:pPr>
          </w:p>
          <w:p w14:paraId="531584C9" w14:textId="77777777" w:rsidR="00FA0042" w:rsidRPr="0011367B" w:rsidRDefault="0079036B">
            <w:pPr>
              <w:ind w:left="73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7"/>
                <w:sz w:val="17"/>
                <w:szCs w:val="17"/>
              </w:rPr>
              <w:t>A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5"/>
                <w:sz w:val="17"/>
                <w:szCs w:val="17"/>
              </w:rPr>
              <w:t>.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z w:val="17"/>
                <w:szCs w:val="17"/>
              </w:rPr>
              <w:t>W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12"/>
                <w:sz w:val="17"/>
                <w:szCs w:val="17"/>
              </w:rPr>
              <w:t xml:space="preserve"> 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3"/>
                <w:sz w:val="17"/>
                <w:szCs w:val="17"/>
              </w:rPr>
              <w:t>O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2"/>
                <w:sz w:val="17"/>
                <w:szCs w:val="17"/>
              </w:rPr>
              <w:t>li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1"/>
                <w:sz w:val="17"/>
                <w:szCs w:val="17"/>
              </w:rPr>
              <w:t>v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2"/>
                <w:sz w:val="17"/>
                <w:szCs w:val="17"/>
              </w:rPr>
              <w:t>e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z w:val="17"/>
                <w:szCs w:val="17"/>
              </w:rPr>
              <w:t>r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15"/>
                <w:sz w:val="17"/>
                <w:szCs w:val="17"/>
              </w:rPr>
              <w:t xml:space="preserve"> </w:t>
            </w:r>
            <w:proofErr w:type="spellStart"/>
            <w:r w:rsidRPr="0011367B">
              <w:rPr>
                <w:rFonts w:ascii="Arial" w:eastAsia="Arial" w:hAnsi="Arial" w:cs="Arial"/>
                <w:b/>
                <w:bCs/>
                <w:color w:val="363435"/>
                <w:sz w:val="17"/>
                <w:szCs w:val="17"/>
              </w:rPr>
              <w:t>Pa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2"/>
                <w:sz w:val="17"/>
                <w:szCs w:val="17"/>
              </w:rPr>
              <w:t>villion</w:t>
            </w:r>
            <w:proofErr w:type="spellEnd"/>
          </w:p>
          <w:p w14:paraId="7B93F0E7" w14:textId="77777777" w:rsidR="00FA0042" w:rsidRPr="0011367B" w:rsidRDefault="0079036B">
            <w:pPr>
              <w:spacing w:line="180" w:lineRule="exact"/>
              <w:ind w:left="73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z w:val="17"/>
                <w:szCs w:val="17"/>
              </w:rPr>
              <w:t>2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5"/>
                <w:sz w:val="17"/>
                <w:szCs w:val="17"/>
              </w:rPr>
              <w:t xml:space="preserve"> 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1"/>
                <w:sz w:val="17"/>
                <w:szCs w:val="17"/>
              </w:rPr>
              <w:t>L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2"/>
                <w:sz w:val="17"/>
                <w:szCs w:val="17"/>
              </w:rPr>
              <w:t>i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5"/>
                <w:sz w:val="17"/>
                <w:szCs w:val="17"/>
              </w:rPr>
              <w:t>t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4"/>
                <w:sz w:val="17"/>
                <w:szCs w:val="17"/>
              </w:rPr>
              <w:t>t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2"/>
                <w:sz w:val="17"/>
                <w:szCs w:val="17"/>
              </w:rPr>
              <w:t>l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z w:val="17"/>
                <w:szCs w:val="17"/>
              </w:rPr>
              <w:t>e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7"/>
                <w:sz w:val="17"/>
                <w:szCs w:val="17"/>
              </w:rPr>
              <w:t xml:space="preserve"> 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2"/>
                <w:sz w:val="17"/>
                <w:szCs w:val="17"/>
              </w:rPr>
              <w:t>A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1"/>
                <w:sz w:val="17"/>
                <w:szCs w:val="17"/>
              </w:rPr>
              <w:t>v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2"/>
                <w:sz w:val="17"/>
                <w:szCs w:val="17"/>
              </w:rPr>
              <w:t>en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3"/>
                <w:sz w:val="17"/>
                <w:szCs w:val="17"/>
              </w:rPr>
              <w:t>u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z w:val="17"/>
                <w:szCs w:val="17"/>
              </w:rPr>
              <w:t>e</w:t>
            </w:r>
          </w:p>
          <w:p w14:paraId="758DBE9B" w14:textId="77777777" w:rsidR="00FA0042" w:rsidRPr="0011367B" w:rsidRDefault="0079036B">
            <w:pPr>
              <w:spacing w:line="180" w:lineRule="exact"/>
              <w:ind w:left="73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2"/>
                <w:sz w:val="17"/>
                <w:szCs w:val="17"/>
              </w:rPr>
              <w:t>Hamp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1"/>
                <w:sz w:val="17"/>
                <w:szCs w:val="17"/>
              </w:rPr>
              <w:t>t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2"/>
                <w:sz w:val="17"/>
                <w:szCs w:val="17"/>
              </w:rPr>
              <w:t>o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z w:val="17"/>
                <w:szCs w:val="17"/>
              </w:rPr>
              <w:t xml:space="preserve">n 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2"/>
                <w:sz w:val="17"/>
                <w:szCs w:val="17"/>
              </w:rPr>
              <w:t>Eas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z w:val="17"/>
                <w:szCs w:val="17"/>
              </w:rPr>
              <w:t>t</w:t>
            </w:r>
          </w:p>
          <w:p w14:paraId="59D647B4" w14:textId="77777777" w:rsidR="00FA0042" w:rsidRPr="0011367B" w:rsidRDefault="00FA0042">
            <w:pPr>
              <w:spacing w:before="10" w:line="180" w:lineRule="exact"/>
              <w:rPr>
                <w:b/>
                <w:bCs/>
                <w:sz w:val="18"/>
                <w:szCs w:val="18"/>
              </w:rPr>
            </w:pPr>
          </w:p>
          <w:p w14:paraId="0C89A6ED" w14:textId="77777777" w:rsidR="00FA0042" w:rsidRPr="0011367B" w:rsidRDefault="0079036B">
            <w:pPr>
              <w:ind w:left="73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2"/>
                <w:sz w:val="17"/>
                <w:szCs w:val="17"/>
              </w:rPr>
              <w:t>B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1"/>
                <w:sz w:val="17"/>
                <w:szCs w:val="17"/>
              </w:rPr>
              <w:t>ay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2"/>
                <w:sz w:val="17"/>
                <w:szCs w:val="17"/>
              </w:rPr>
              <w:t>si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3"/>
                <w:sz w:val="17"/>
                <w:szCs w:val="17"/>
              </w:rPr>
              <w:t>d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z w:val="17"/>
                <w:szCs w:val="17"/>
              </w:rPr>
              <w:t>e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17"/>
                <w:sz w:val="17"/>
                <w:szCs w:val="17"/>
              </w:rPr>
              <w:t xml:space="preserve"> 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1"/>
                <w:sz w:val="17"/>
                <w:szCs w:val="17"/>
              </w:rPr>
              <w:t>C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2"/>
                <w:sz w:val="17"/>
                <w:szCs w:val="17"/>
              </w:rPr>
              <w:t>i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6"/>
                <w:sz w:val="17"/>
                <w:szCs w:val="17"/>
              </w:rPr>
              <w:t>t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z w:val="17"/>
                <w:szCs w:val="17"/>
              </w:rPr>
              <w:t>y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10"/>
                <w:sz w:val="17"/>
                <w:szCs w:val="17"/>
              </w:rPr>
              <w:t xml:space="preserve"> 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1"/>
                <w:sz w:val="17"/>
                <w:szCs w:val="17"/>
              </w:rPr>
              <w:t>Co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3"/>
                <w:sz w:val="17"/>
                <w:szCs w:val="17"/>
              </w:rPr>
              <w:t>u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2"/>
                <w:sz w:val="17"/>
                <w:szCs w:val="17"/>
              </w:rPr>
              <w:t>nci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z w:val="17"/>
                <w:szCs w:val="17"/>
              </w:rPr>
              <w:t>l</w:t>
            </w:r>
          </w:p>
          <w:p w14:paraId="17D5801B" w14:textId="77777777" w:rsidR="00FA0042" w:rsidRPr="0011367B" w:rsidRDefault="0079036B">
            <w:pPr>
              <w:spacing w:line="180" w:lineRule="exact"/>
              <w:ind w:left="73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1"/>
                <w:sz w:val="17"/>
                <w:szCs w:val="17"/>
              </w:rPr>
              <w:t>7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z w:val="17"/>
                <w:szCs w:val="17"/>
              </w:rPr>
              <w:t>6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5"/>
                <w:sz w:val="17"/>
                <w:szCs w:val="17"/>
              </w:rPr>
              <w:t xml:space="preserve"> 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z w:val="17"/>
                <w:szCs w:val="17"/>
              </w:rPr>
              <w:t>R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1"/>
                <w:sz w:val="17"/>
                <w:szCs w:val="17"/>
              </w:rPr>
              <w:t>o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z w:val="17"/>
                <w:szCs w:val="17"/>
              </w:rPr>
              <w:t>y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2"/>
                <w:sz w:val="17"/>
                <w:szCs w:val="17"/>
              </w:rPr>
              <w:t>a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z w:val="17"/>
                <w:szCs w:val="17"/>
              </w:rPr>
              <w:t>l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12"/>
                <w:sz w:val="17"/>
                <w:szCs w:val="17"/>
              </w:rPr>
              <w:t xml:space="preserve"> 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2"/>
                <w:sz w:val="17"/>
                <w:szCs w:val="17"/>
              </w:rPr>
              <w:t>A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1"/>
                <w:sz w:val="17"/>
                <w:szCs w:val="17"/>
              </w:rPr>
              <w:t>v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2"/>
                <w:sz w:val="17"/>
                <w:szCs w:val="17"/>
              </w:rPr>
              <w:t>en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3"/>
                <w:sz w:val="17"/>
                <w:szCs w:val="17"/>
              </w:rPr>
              <w:t>u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z w:val="17"/>
                <w:szCs w:val="17"/>
              </w:rPr>
              <w:t>e</w:t>
            </w:r>
          </w:p>
          <w:p w14:paraId="74A05383" w14:textId="77777777" w:rsidR="00FA0042" w:rsidRPr="0011367B" w:rsidRDefault="0079036B">
            <w:pPr>
              <w:spacing w:line="180" w:lineRule="exact"/>
              <w:ind w:left="73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3"/>
                <w:sz w:val="17"/>
                <w:szCs w:val="17"/>
              </w:rPr>
              <w:t>Sa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2"/>
                <w:sz w:val="17"/>
                <w:szCs w:val="17"/>
              </w:rPr>
              <w:t>n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3"/>
                <w:sz w:val="17"/>
                <w:szCs w:val="17"/>
              </w:rPr>
              <w:t>d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2"/>
                <w:sz w:val="17"/>
                <w:szCs w:val="17"/>
              </w:rPr>
              <w:t>ringham</w:t>
            </w:r>
          </w:p>
          <w:p w14:paraId="45B0C246" w14:textId="77777777" w:rsidR="00FA0042" w:rsidRPr="0011367B" w:rsidRDefault="00FA0042">
            <w:pPr>
              <w:spacing w:before="10" w:line="180" w:lineRule="exact"/>
              <w:rPr>
                <w:b/>
                <w:bCs/>
                <w:sz w:val="18"/>
                <w:szCs w:val="18"/>
              </w:rPr>
            </w:pPr>
          </w:p>
          <w:p w14:paraId="2919D0AC" w14:textId="77777777" w:rsidR="00FA0042" w:rsidRPr="0011367B" w:rsidRDefault="0079036B">
            <w:pPr>
              <w:ind w:left="73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2"/>
                <w:sz w:val="17"/>
                <w:szCs w:val="17"/>
              </w:rPr>
              <w:t>Willia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z w:val="17"/>
                <w:szCs w:val="17"/>
              </w:rPr>
              <w:t>m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14"/>
                <w:sz w:val="17"/>
                <w:szCs w:val="17"/>
              </w:rPr>
              <w:t xml:space="preserve"> 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3"/>
                <w:sz w:val="17"/>
                <w:szCs w:val="17"/>
              </w:rPr>
              <w:t>S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4"/>
                <w:sz w:val="17"/>
                <w:szCs w:val="17"/>
              </w:rPr>
              <w:t>t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3"/>
                <w:sz w:val="17"/>
                <w:szCs w:val="17"/>
              </w:rPr>
              <w:t>r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2"/>
                <w:sz w:val="17"/>
                <w:szCs w:val="17"/>
              </w:rPr>
              <w:t>e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1"/>
                <w:sz w:val="17"/>
                <w:szCs w:val="17"/>
              </w:rPr>
              <w:t>e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z w:val="17"/>
                <w:szCs w:val="17"/>
              </w:rPr>
              <w:t>t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3"/>
                <w:sz w:val="17"/>
                <w:szCs w:val="17"/>
              </w:rPr>
              <w:t xml:space="preserve"> </w:t>
            </w:r>
            <w:proofErr w:type="spellStart"/>
            <w:r w:rsidRPr="0011367B">
              <w:rPr>
                <w:rFonts w:ascii="Arial" w:eastAsia="Arial" w:hAnsi="Arial" w:cs="Arial"/>
                <w:b/>
                <w:bCs/>
                <w:color w:val="363435"/>
                <w:sz w:val="17"/>
                <w:szCs w:val="17"/>
              </w:rPr>
              <w:t>Pa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2"/>
                <w:sz w:val="17"/>
                <w:szCs w:val="17"/>
              </w:rPr>
              <w:t>villio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z w:val="17"/>
                <w:szCs w:val="17"/>
              </w:rPr>
              <w:t>n</w:t>
            </w:r>
            <w:proofErr w:type="spellEnd"/>
          </w:p>
          <w:p w14:paraId="5E6716C5" w14:textId="77777777" w:rsidR="00FA0042" w:rsidRPr="0011367B" w:rsidRDefault="0079036B">
            <w:pPr>
              <w:spacing w:line="180" w:lineRule="exact"/>
              <w:ind w:left="73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5"/>
                <w:sz w:val="17"/>
                <w:szCs w:val="17"/>
              </w:rPr>
              <w:t>8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z w:val="17"/>
                <w:szCs w:val="17"/>
              </w:rPr>
              <w:t>0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5"/>
                <w:sz w:val="17"/>
                <w:szCs w:val="17"/>
              </w:rPr>
              <w:t xml:space="preserve"> 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2"/>
                <w:sz w:val="17"/>
                <w:szCs w:val="17"/>
              </w:rPr>
              <w:t>Willia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z w:val="17"/>
                <w:szCs w:val="17"/>
              </w:rPr>
              <w:t>m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14"/>
                <w:sz w:val="17"/>
                <w:szCs w:val="17"/>
              </w:rPr>
              <w:t xml:space="preserve"> 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3"/>
                <w:w w:val="97"/>
                <w:sz w:val="17"/>
                <w:szCs w:val="17"/>
              </w:rPr>
              <w:t>S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4"/>
                <w:w w:val="105"/>
                <w:sz w:val="17"/>
                <w:szCs w:val="17"/>
              </w:rPr>
              <w:t>t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3"/>
                <w:sz w:val="17"/>
                <w:szCs w:val="17"/>
              </w:rPr>
              <w:t>r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2"/>
                <w:w w:val="103"/>
                <w:sz w:val="17"/>
                <w:szCs w:val="17"/>
              </w:rPr>
              <w:t>e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1"/>
                <w:w w:val="103"/>
                <w:sz w:val="17"/>
                <w:szCs w:val="17"/>
              </w:rPr>
              <w:t>e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w w:val="105"/>
                <w:sz w:val="17"/>
                <w:szCs w:val="17"/>
              </w:rPr>
              <w:t>t</w:t>
            </w:r>
          </w:p>
          <w:p w14:paraId="33E17DED" w14:textId="77777777" w:rsidR="00FA0042" w:rsidRPr="0011367B" w:rsidRDefault="0079036B">
            <w:pPr>
              <w:spacing w:line="180" w:lineRule="exact"/>
              <w:ind w:left="73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3"/>
                <w:sz w:val="17"/>
                <w:szCs w:val="17"/>
              </w:rPr>
              <w:t>B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2"/>
                <w:sz w:val="17"/>
                <w:szCs w:val="17"/>
              </w:rPr>
              <w:t>righ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1"/>
                <w:sz w:val="17"/>
                <w:szCs w:val="17"/>
              </w:rPr>
              <w:t>t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2"/>
                <w:sz w:val="17"/>
                <w:szCs w:val="17"/>
              </w:rPr>
              <w:t>o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z w:val="17"/>
                <w:szCs w:val="17"/>
              </w:rPr>
              <w:t>n</w:t>
            </w:r>
          </w:p>
          <w:p w14:paraId="6CA8B853" w14:textId="77777777" w:rsidR="00FA0042" w:rsidRPr="0011367B" w:rsidRDefault="00FA0042">
            <w:pPr>
              <w:spacing w:before="10" w:line="180" w:lineRule="exact"/>
              <w:rPr>
                <w:b/>
                <w:bCs/>
                <w:sz w:val="18"/>
                <w:szCs w:val="18"/>
              </w:rPr>
            </w:pPr>
          </w:p>
          <w:p w14:paraId="1FB43015" w14:textId="77777777" w:rsidR="00FA0042" w:rsidRPr="0011367B" w:rsidRDefault="0079036B">
            <w:pPr>
              <w:ind w:left="73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2"/>
                <w:sz w:val="17"/>
                <w:szCs w:val="17"/>
              </w:rPr>
              <w:t>B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1"/>
                <w:sz w:val="17"/>
                <w:szCs w:val="17"/>
              </w:rPr>
              <w:t>ay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2"/>
                <w:sz w:val="17"/>
                <w:szCs w:val="17"/>
              </w:rPr>
              <w:t>si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3"/>
                <w:sz w:val="17"/>
                <w:szCs w:val="17"/>
              </w:rPr>
              <w:t>d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z w:val="17"/>
                <w:szCs w:val="17"/>
              </w:rPr>
              <w:t>e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17"/>
                <w:sz w:val="17"/>
                <w:szCs w:val="17"/>
              </w:rPr>
              <w:t xml:space="preserve"> 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1"/>
                <w:sz w:val="17"/>
                <w:szCs w:val="17"/>
              </w:rPr>
              <w:t>C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2"/>
                <w:sz w:val="17"/>
                <w:szCs w:val="17"/>
              </w:rPr>
              <w:t>i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6"/>
                <w:sz w:val="17"/>
                <w:szCs w:val="17"/>
              </w:rPr>
              <w:t>t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z w:val="17"/>
                <w:szCs w:val="17"/>
              </w:rPr>
              <w:t>y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10"/>
                <w:sz w:val="17"/>
                <w:szCs w:val="17"/>
              </w:rPr>
              <w:t xml:space="preserve"> 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1"/>
                <w:sz w:val="17"/>
                <w:szCs w:val="17"/>
              </w:rPr>
              <w:t>Co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3"/>
                <w:sz w:val="17"/>
                <w:szCs w:val="17"/>
              </w:rPr>
              <w:t>u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2"/>
                <w:sz w:val="17"/>
                <w:szCs w:val="17"/>
              </w:rPr>
              <w:t>nci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z w:val="17"/>
                <w:szCs w:val="17"/>
              </w:rPr>
              <w:t>l</w:t>
            </w:r>
          </w:p>
          <w:p w14:paraId="5EA546B5" w14:textId="77777777" w:rsidR="00FA0042" w:rsidRPr="0011367B" w:rsidRDefault="0079036B">
            <w:pPr>
              <w:spacing w:line="180" w:lineRule="exact"/>
              <w:ind w:left="73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1"/>
                <w:sz w:val="17"/>
                <w:szCs w:val="17"/>
              </w:rPr>
              <w:t>7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z w:val="17"/>
                <w:szCs w:val="17"/>
              </w:rPr>
              <w:t>6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5"/>
                <w:sz w:val="17"/>
                <w:szCs w:val="17"/>
              </w:rPr>
              <w:t xml:space="preserve"> 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z w:val="17"/>
                <w:szCs w:val="17"/>
              </w:rPr>
              <w:t>R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1"/>
                <w:sz w:val="17"/>
                <w:szCs w:val="17"/>
              </w:rPr>
              <w:t>o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z w:val="17"/>
                <w:szCs w:val="17"/>
              </w:rPr>
              <w:t>y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2"/>
                <w:sz w:val="17"/>
                <w:szCs w:val="17"/>
              </w:rPr>
              <w:t>a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z w:val="17"/>
                <w:szCs w:val="17"/>
              </w:rPr>
              <w:t>l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12"/>
                <w:sz w:val="17"/>
                <w:szCs w:val="17"/>
              </w:rPr>
              <w:t xml:space="preserve"> 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2"/>
                <w:sz w:val="17"/>
                <w:szCs w:val="17"/>
              </w:rPr>
              <w:t>A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1"/>
                <w:sz w:val="17"/>
                <w:szCs w:val="17"/>
              </w:rPr>
              <w:t>v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2"/>
                <w:sz w:val="17"/>
                <w:szCs w:val="17"/>
              </w:rPr>
              <w:t>en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3"/>
                <w:sz w:val="17"/>
                <w:szCs w:val="17"/>
              </w:rPr>
              <w:t>u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z w:val="17"/>
                <w:szCs w:val="17"/>
              </w:rPr>
              <w:t>e</w:t>
            </w:r>
          </w:p>
          <w:p w14:paraId="0596669F" w14:textId="77777777" w:rsidR="00FA0042" w:rsidRPr="0011367B" w:rsidRDefault="0079036B">
            <w:pPr>
              <w:spacing w:line="180" w:lineRule="exact"/>
              <w:ind w:left="73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3"/>
                <w:sz w:val="17"/>
                <w:szCs w:val="17"/>
              </w:rPr>
              <w:t>Sa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2"/>
                <w:sz w:val="17"/>
                <w:szCs w:val="17"/>
              </w:rPr>
              <w:t>n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3"/>
                <w:sz w:val="17"/>
                <w:szCs w:val="17"/>
              </w:rPr>
              <w:t>d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2"/>
                <w:sz w:val="17"/>
                <w:szCs w:val="17"/>
              </w:rPr>
              <w:t>ringham</w:t>
            </w:r>
          </w:p>
        </w:tc>
        <w:tc>
          <w:tcPr>
            <w:tcW w:w="1429" w:type="dxa"/>
            <w:tcBorders>
              <w:top w:val="nil"/>
              <w:left w:val="single" w:sz="2" w:space="0" w:color="F27435"/>
              <w:bottom w:val="nil"/>
              <w:right w:val="single" w:sz="2" w:space="0" w:color="F27435"/>
            </w:tcBorders>
          </w:tcPr>
          <w:p w14:paraId="75EBA592" w14:textId="77777777" w:rsidR="00FA0042" w:rsidRPr="0011367B" w:rsidRDefault="00FA0042">
            <w:pPr>
              <w:spacing w:before="9" w:line="180" w:lineRule="exact"/>
              <w:rPr>
                <w:b/>
                <w:bCs/>
                <w:sz w:val="18"/>
                <w:szCs w:val="18"/>
              </w:rPr>
            </w:pPr>
          </w:p>
          <w:p w14:paraId="6C3BBAA3" w14:textId="77777777" w:rsidR="00FA0042" w:rsidRPr="0011367B" w:rsidRDefault="0079036B">
            <w:pPr>
              <w:ind w:left="7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4"/>
                <w:sz w:val="17"/>
                <w:szCs w:val="17"/>
              </w:rPr>
              <w:t>W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1"/>
                <w:sz w:val="17"/>
                <w:szCs w:val="17"/>
              </w:rPr>
              <w:t>edn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2"/>
                <w:sz w:val="17"/>
                <w:szCs w:val="17"/>
              </w:rPr>
              <w:t>e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z w:val="17"/>
                <w:szCs w:val="17"/>
              </w:rPr>
              <w:t>s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1"/>
                <w:sz w:val="17"/>
                <w:szCs w:val="17"/>
              </w:rPr>
              <w:t>d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2"/>
                <w:sz w:val="17"/>
                <w:szCs w:val="17"/>
              </w:rPr>
              <w:t>a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z w:val="17"/>
                <w:szCs w:val="17"/>
              </w:rPr>
              <w:t>y</w:t>
            </w:r>
          </w:p>
          <w:p w14:paraId="4A73EEEF" w14:textId="77777777" w:rsidR="00FA0042" w:rsidRPr="0011367B" w:rsidRDefault="0079036B">
            <w:pPr>
              <w:spacing w:line="180" w:lineRule="exact"/>
              <w:ind w:left="7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1"/>
                <w:w w:val="98"/>
                <w:sz w:val="17"/>
                <w:szCs w:val="17"/>
              </w:rPr>
              <w:t>9a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w w:val="98"/>
                <w:sz w:val="17"/>
                <w:szCs w:val="17"/>
              </w:rPr>
              <w:t>m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12"/>
                <w:w w:val="98"/>
                <w:sz w:val="17"/>
                <w:szCs w:val="17"/>
              </w:rPr>
              <w:t xml:space="preserve"> 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w w:val="89"/>
                <w:sz w:val="17"/>
                <w:szCs w:val="17"/>
              </w:rPr>
              <w:t>–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22"/>
                <w:sz w:val="17"/>
                <w:szCs w:val="17"/>
              </w:rPr>
              <w:t xml:space="preserve"> 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18"/>
                <w:sz w:val="17"/>
                <w:szCs w:val="17"/>
              </w:rPr>
              <w:t>1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10"/>
                <w:sz w:val="17"/>
                <w:szCs w:val="17"/>
              </w:rPr>
              <w:t>1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1"/>
                <w:sz w:val="17"/>
                <w:szCs w:val="17"/>
              </w:rPr>
              <w:t>am</w:t>
            </w:r>
          </w:p>
          <w:p w14:paraId="5CA21A11" w14:textId="77777777" w:rsidR="00FA0042" w:rsidRPr="0011367B" w:rsidRDefault="00FA0042">
            <w:pPr>
              <w:spacing w:before="10" w:line="160" w:lineRule="exact"/>
              <w:rPr>
                <w:b/>
                <w:bCs/>
                <w:sz w:val="17"/>
                <w:szCs w:val="17"/>
              </w:rPr>
            </w:pPr>
          </w:p>
          <w:p w14:paraId="51CEF6CF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0BDF4DFA" w14:textId="77777777" w:rsidR="00FA0042" w:rsidRPr="0011367B" w:rsidRDefault="0079036B">
            <w:pPr>
              <w:ind w:left="7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3"/>
                <w:w w:val="90"/>
                <w:sz w:val="17"/>
                <w:szCs w:val="17"/>
              </w:rPr>
              <w:t>F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1"/>
                <w:w w:val="90"/>
                <w:sz w:val="17"/>
                <w:szCs w:val="17"/>
              </w:rPr>
              <w:t>r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w w:val="83"/>
                <w:sz w:val="17"/>
                <w:szCs w:val="17"/>
              </w:rPr>
              <w:t>i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1"/>
                <w:w w:val="103"/>
                <w:sz w:val="17"/>
                <w:szCs w:val="17"/>
              </w:rPr>
              <w:t>d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2"/>
                <w:w w:val="93"/>
                <w:sz w:val="17"/>
                <w:szCs w:val="17"/>
              </w:rPr>
              <w:t>a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w w:val="92"/>
                <w:sz w:val="17"/>
                <w:szCs w:val="17"/>
              </w:rPr>
              <w:t>y</w:t>
            </w:r>
          </w:p>
          <w:p w14:paraId="10BF1D15" w14:textId="77777777" w:rsidR="00FA0042" w:rsidRPr="0011367B" w:rsidRDefault="0079036B">
            <w:pPr>
              <w:spacing w:line="180" w:lineRule="exact"/>
              <w:ind w:left="7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1"/>
                <w:w w:val="98"/>
                <w:sz w:val="17"/>
                <w:szCs w:val="17"/>
              </w:rPr>
              <w:t>9a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w w:val="98"/>
                <w:sz w:val="17"/>
                <w:szCs w:val="17"/>
              </w:rPr>
              <w:t>m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12"/>
                <w:w w:val="98"/>
                <w:sz w:val="17"/>
                <w:szCs w:val="17"/>
              </w:rPr>
              <w:t xml:space="preserve"> 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w w:val="89"/>
                <w:sz w:val="17"/>
                <w:szCs w:val="17"/>
              </w:rPr>
              <w:t>–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22"/>
                <w:sz w:val="17"/>
                <w:szCs w:val="17"/>
              </w:rPr>
              <w:t xml:space="preserve"> 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18"/>
                <w:sz w:val="17"/>
                <w:szCs w:val="17"/>
              </w:rPr>
              <w:t>1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10"/>
                <w:sz w:val="17"/>
                <w:szCs w:val="17"/>
              </w:rPr>
              <w:t>1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1"/>
                <w:sz w:val="17"/>
                <w:szCs w:val="17"/>
              </w:rPr>
              <w:t>am</w:t>
            </w:r>
          </w:p>
          <w:p w14:paraId="0ECB5705" w14:textId="77777777" w:rsidR="00FA0042" w:rsidRPr="0011367B" w:rsidRDefault="00FA0042">
            <w:pPr>
              <w:spacing w:before="10" w:line="160" w:lineRule="exact"/>
              <w:rPr>
                <w:b/>
                <w:bCs/>
                <w:sz w:val="17"/>
                <w:szCs w:val="17"/>
              </w:rPr>
            </w:pPr>
          </w:p>
          <w:p w14:paraId="29D60A9F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13624B42" w14:textId="77777777" w:rsidR="00FA0042" w:rsidRPr="0011367B" w:rsidRDefault="0079036B">
            <w:pPr>
              <w:ind w:left="7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1"/>
                <w:sz w:val="17"/>
                <w:szCs w:val="17"/>
              </w:rPr>
              <w:t>Mo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z w:val="17"/>
                <w:szCs w:val="17"/>
              </w:rPr>
              <w:t>n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1"/>
                <w:sz w:val="17"/>
                <w:szCs w:val="17"/>
              </w:rPr>
              <w:t>d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2"/>
                <w:sz w:val="17"/>
                <w:szCs w:val="17"/>
              </w:rPr>
              <w:t>a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z w:val="17"/>
                <w:szCs w:val="17"/>
              </w:rPr>
              <w:t>y</w:t>
            </w:r>
          </w:p>
          <w:p w14:paraId="3CEDE01E" w14:textId="77777777" w:rsidR="00FA0042" w:rsidRPr="0011367B" w:rsidRDefault="0079036B">
            <w:pPr>
              <w:spacing w:line="180" w:lineRule="exact"/>
              <w:ind w:left="7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3"/>
                <w:sz w:val="17"/>
                <w:szCs w:val="17"/>
              </w:rPr>
              <w:t>5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1"/>
                <w:sz w:val="17"/>
                <w:szCs w:val="17"/>
              </w:rPr>
              <w:t>.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1"/>
                <w:sz w:val="17"/>
                <w:szCs w:val="17"/>
              </w:rPr>
              <w:t>3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2"/>
                <w:sz w:val="17"/>
                <w:szCs w:val="17"/>
              </w:rPr>
              <w:t>0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1"/>
                <w:sz w:val="17"/>
                <w:szCs w:val="17"/>
              </w:rPr>
              <w:t>p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z w:val="17"/>
                <w:szCs w:val="17"/>
              </w:rPr>
              <w:t>m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2"/>
                <w:sz w:val="17"/>
                <w:szCs w:val="17"/>
              </w:rPr>
              <w:t xml:space="preserve"> 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z w:val="17"/>
                <w:szCs w:val="17"/>
              </w:rPr>
              <w:t>–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15"/>
                <w:sz w:val="17"/>
                <w:szCs w:val="17"/>
              </w:rPr>
              <w:t xml:space="preserve"> 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10"/>
                <w:sz w:val="17"/>
                <w:szCs w:val="17"/>
              </w:rPr>
              <w:t>7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1"/>
                <w:w w:val="103"/>
                <w:sz w:val="17"/>
                <w:szCs w:val="17"/>
              </w:rPr>
              <w:t>p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z w:val="17"/>
                <w:szCs w:val="17"/>
              </w:rPr>
              <w:t>m</w:t>
            </w:r>
          </w:p>
          <w:p w14:paraId="0CBBC122" w14:textId="77777777" w:rsidR="00FA0042" w:rsidRPr="0011367B" w:rsidRDefault="00FA0042">
            <w:pPr>
              <w:spacing w:before="10" w:line="160" w:lineRule="exact"/>
              <w:rPr>
                <w:b/>
                <w:bCs/>
                <w:sz w:val="17"/>
                <w:szCs w:val="17"/>
              </w:rPr>
            </w:pPr>
          </w:p>
          <w:p w14:paraId="19ECEDDA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316D7606" w14:textId="77777777" w:rsidR="00FA0042" w:rsidRPr="0011367B" w:rsidRDefault="0079036B">
            <w:pPr>
              <w:ind w:left="7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14"/>
                <w:sz w:val="17"/>
                <w:szCs w:val="17"/>
              </w:rPr>
              <w:t>T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1"/>
                <w:sz w:val="17"/>
                <w:szCs w:val="17"/>
              </w:rPr>
              <w:t>u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2"/>
                <w:sz w:val="17"/>
                <w:szCs w:val="17"/>
              </w:rPr>
              <w:t>e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z w:val="17"/>
                <w:szCs w:val="17"/>
              </w:rPr>
              <w:t>s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1"/>
                <w:sz w:val="17"/>
                <w:szCs w:val="17"/>
              </w:rPr>
              <w:t>d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2"/>
                <w:sz w:val="17"/>
                <w:szCs w:val="17"/>
              </w:rPr>
              <w:t>a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z w:val="17"/>
                <w:szCs w:val="17"/>
              </w:rPr>
              <w:t>y</w:t>
            </w:r>
          </w:p>
          <w:p w14:paraId="4F559600" w14:textId="77777777" w:rsidR="00FA0042" w:rsidRPr="0011367B" w:rsidRDefault="0079036B">
            <w:pPr>
              <w:spacing w:line="180" w:lineRule="exact"/>
              <w:ind w:left="7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1"/>
                <w:w w:val="98"/>
                <w:sz w:val="17"/>
                <w:szCs w:val="17"/>
              </w:rPr>
              <w:t>9a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w w:val="98"/>
                <w:sz w:val="17"/>
                <w:szCs w:val="17"/>
              </w:rPr>
              <w:t>m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12"/>
                <w:w w:val="98"/>
                <w:sz w:val="17"/>
                <w:szCs w:val="17"/>
              </w:rPr>
              <w:t xml:space="preserve"> 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w w:val="89"/>
                <w:sz w:val="17"/>
                <w:szCs w:val="17"/>
              </w:rPr>
              <w:t>–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22"/>
                <w:sz w:val="17"/>
                <w:szCs w:val="17"/>
              </w:rPr>
              <w:t xml:space="preserve"> 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18"/>
                <w:sz w:val="17"/>
                <w:szCs w:val="17"/>
              </w:rPr>
              <w:t>1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10"/>
                <w:sz w:val="17"/>
                <w:szCs w:val="17"/>
              </w:rPr>
              <w:t>1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1"/>
                <w:sz w:val="17"/>
                <w:szCs w:val="17"/>
              </w:rPr>
              <w:t>am</w:t>
            </w:r>
          </w:p>
          <w:p w14:paraId="21686554" w14:textId="77777777" w:rsidR="00FA0042" w:rsidRPr="0011367B" w:rsidRDefault="00FA0042">
            <w:pPr>
              <w:spacing w:before="10" w:line="160" w:lineRule="exact"/>
              <w:rPr>
                <w:b/>
                <w:bCs/>
                <w:sz w:val="17"/>
                <w:szCs w:val="17"/>
              </w:rPr>
            </w:pPr>
          </w:p>
          <w:p w14:paraId="3D040D80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5F86B400" w14:textId="77777777" w:rsidR="00FA0042" w:rsidRPr="0011367B" w:rsidRDefault="0079036B">
            <w:pPr>
              <w:ind w:left="7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1"/>
                <w:sz w:val="17"/>
                <w:szCs w:val="17"/>
              </w:rPr>
              <w:t>S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1"/>
                <w:sz w:val="17"/>
                <w:szCs w:val="17"/>
              </w:rPr>
              <w:t>a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1"/>
                <w:sz w:val="17"/>
                <w:szCs w:val="17"/>
              </w:rPr>
              <w:t>t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1"/>
                <w:sz w:val="17"/>
                <w:szCs w:val="17"/>
              </w:rPr>
              <w:t>u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1"/>
                <w:sz w:val="17"/>
                <w:szCs w:val="17"/>
              </w:rPr>
              <w:t>r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1"/>
                <w:sz w:val="17"/>
                <w:szCs w:val="17"/>
              </w:rPr>
              <w:t>d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2"/>
                <w:sz w:val="17"/>
                <w:szCs w:val="17"/>
              </w:rPr>
              <w:t>a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z w:val="17"/>
                <w:szCs w:val="17"/>
              </w:rPr>
              <w:t>y</w:t>
            </w:r>
          </w:p>
          <w:p w14:paraId="4DB44F4C" w14:textId="77777777" w:rsidR="00FA0042" w:rsidRPr="0011367B" w:rsidRDefault="0079036B">
            <w:pPr>
              <w:spacing w:line="180" w:lineRule="exact"/>
              <w:ind w:left="7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1"/>
                <w:w w:val="98"/>
                <w:sz w:val="17"/>
                <w:szCs w:val="17"/>
              </w:rPr>
              <w:t>9a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w w:val="98"/>
                <w:sz w:val="17"/>
                <w:szCs w:val="17"/>
              </w:rPr>
              <w:t>m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12"/>
                <w:w w:val="98"/>
                <w:sz w:val="17"/>
                <w:szCs w:val="17"/>
              </w:rPr>
              <w:t xml:space="preserve"> 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w w:val="89"/>
                <w:sz w:val="17"/>
                <w:szCs w:val="17"/>
              </w:rPr>
              <w:t>–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22"/>
                <w:sz w:val="17"/>
                <w:szCs w:val="17"/>
              </w:rPr>
              <w:t xml:space="preserve"> 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18"/>
                <w:sz w:val="17"/>
                <w:szCs w:val="17"/>
              </w:rPr>
              <w:t>1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10"/>
                <w:sz w:val="17"/>
                <w:szCs w:val="17"/>
              </w:rPr>
              <w:t>1</w:t>
            </w: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1"/>
                <w:sz w:val="17"/>
                <w:szCs w:val="17"/>
              </w:rPr>
              <w:t>am</w:t>
            </w:r>
          </w:p>
        </w:tc>
        <w:tc>
          <w:tcPr>
            <w:tcW w:w="573" w:type="dxa"/>
            <w:tcBorders>
              <w:top w:val="nil"/>
              <w:left w:val="single" w:sz="2" w:space="0" w:color="F27435"/>
              <w:bottom w:val="nil"/>
              <w:right w:val="single" w:sz="2" w:space="0" w:color="F27435"/>
            </w:tcBorders>
          </w:tcPr>
          <w:p w14:paraId="1952F4A6" w14:textId="77777777" w:rsidR="00FA0042" w:rsidRPr="0011367B" w:rsidRDefault="00FA0042">
            <w:pPr>
              <w:spacing w:before="4" w:line="280" w:lineRule="exact"/>
              <w:rPr>
                <w:b/>
                <w:bCs/>
                <w:sz w:val="28"/>
                <w:szCs w:val="28"/>
              </w:rPr>
            </w:pPr>
          </w:p>
          <w:p w14:paraId="1E803636" w14:textId="77777777" w:rsidR="00FA0042" w:rsidRPr="0011367B" w:rsidRDefault="0079036B">
            <w:pPr>
              <w:ind w:left="203" w:right="204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z w:val="17"/>
                <w:szCs w:val="17"/>
              </w:rPr>
              <w:t>3</w:t>
            </w:r>
          </w:p>
          <w:p w14:paraId="37AC680B" w14:textId="77777777" w:rsidR="00FA0042" w:rsidRPr="0011367B" w:rsidRDefault="00FA0042">
            <w:pPr>
              <w:spacing w:line="160" w:lineRule="exact"/>
              <w:rPr>
                <w:b/>
                <w:bCs/>
                <w:sz w:val="17"/>
                <w:szCs w:val="17"/>
              </w:rPr>
            </w:pPr>
          </w:p>
          <w:p w14:paraId="6C205133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2ED7FE40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2F41A64E" w14:textId="77777777" w:rsidR="00FA0042" w:rsidRPr="0011367B" w:rsidRDefault="0079036B">
            <w:pPr>
              <w:ind w:left="161" w:right="175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12"/>
                <w:sz w:val="17"/>
                <w:szCs w:val="17"/>
              </w:rPr>
              <w:t>12</w:t>
            </w:r>
          </w:p>
          <w:p w14:paraId="0495DC00" w14:textId="77777777" w:rsidR="00FA0042" w:rsidRPr="0011367B" w:rsidRDefault="00FA0042">
            <w:pPr>
              <w:spacing w:line="160" w:lineRule="exact"/>
              <w:rPr>
                <w:b/>
                <w:bCs/>
                <w:sz w:val="17"/>
                <w:szCs w:val="17"/>
              </w:rPr>
            </w:pPr>
          </w:p>
          <w:p w14:paraId="0425A16E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32AE99A1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6F4896D1" w14:textId="77777777" w:rsidR="00FA0042" w:rsidRPr="0011367B" w:rsidRDefault="0079036B">
            <w:pPr>
              <w:ind w:left="160" w:right="174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11"/>
                <w:sz w:val="17"/>
                <w:szCs w:val="17"/>
              </w:rPr>
              <w:t>15</w:t>
            </w:r>
          </w:p>
          <w:p w14:paraId="4ECECE41" w14:textId="77777777" w:rsidR="00FA0042" w:rsidRPr="0011367B" w:rsidRDefault="00FA0042">
            <w:pPr>
              <w:spacing w:line="160" w:lineRule="exact"/>
              <w:rPr>
                <w:b/>
                <w:bCs/>
                <w:sz w:val="17"/>
                <w:szCs w:val="17"/>
              </w:rPr>
            </w:pPr>
          </w:p>
          <w:p w14:paraId="6ECB770A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0EA2BC43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141D131C" w14:textId="77777777" w:rsidR="00FA0042" w:rsidRPr="0011367B" w:rsidRDefault="0079036B">
            <w:pPr>
              <w:ind w:left="202" w:right="204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z w:val="17"/>
                <w:szCs w:val="17"/>
              </w:rPr>
              <w:t>9</w:t>
            </w:r>
          </w:p>
          <w:p w14:paraId="3A72D890" w14:textId="77777777" w:rsidR="00FA0042" w:rsidRPr="0011367B" w:rsidRDefault="00FA0042">
            <w:pPr>
              <w:spacing w:line="160" w:lineRule="exact"/>
              <w:rPr>
                <w:b/>
                <w:bCs/>
                <w:sz w:val="17"/>
                <w:szCs w:val="17"/>
              </w:rPr>
            </w:pPr>
          </w:p>
          <w:p w14:paraId="62EAD969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66A38DD3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2B84BB15" w14:textId="77777777" w:rsidR="00FA0042" w:rsidRPr="0011367B" w:rsidRDefault="0079036B">
            <w:pPr>
              <w:ind w:left="158" w:right="165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5"/>
                <w:sz w:val="17"/>
                <w:szCs w:val="17"/>
              </w:rPr>
              <w:t>27</w:t>
            </w:r>
          </w:p>
        </w:tc>
        <w:tc>
          <w:tcPr>
            <w:tcW w:w="573" w:type="dxa"/>
            <w:tcBorders>
              <w:top w:val="nil"/>
              <w:left w:val="single" w:sz="2" w:space="0" w:color="F27435"/>
              <w:bottom w:val="nil"/>
              <w:right w:val="single" w:sz="2" w:space="0" w:color="F27435"/>
            </w:tcBorders>
          </w:tcPr>
          <w:p w14:paraId="1E09EFE5" w14:textId="77777777" w:rsidR="00FA0042" w:rsidRPr="0011367B" w:rsidRDefault="00FA0042">
            <w:pPr>
              <w:spacing w:before="4" w:line="280" w:lineRule="exact"/>
              <w:rPr>
                <w:b/>
                <w:bCs/>
                <w:sz w:val="28"/>
                <w:szCs w:val="28"/>
              </w:rPr>
            </w:pPr>
          </w:p>
          <w:p w14:paraId="7E44E0CE" w14:textId="77777777" w:rsidR="00FA0042" w:rsidRPr="0011367B" w:rsidRDefault="0079036B">
            <w:pPr>
              <w:ind w:left="203" w:right="204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z w:val="17"/>
                <w:szCs w:val="17"/>
              </w:rPr>
              <w:t>7</w:t>
            </w:r>
          </w:p>
          <w:p w14:paraId="33713D04" w14:textId="77777777" w:rsidR="00FA0042" w:rsidRPr="0011367B" w:rsidRDefault="00FA0042">
            <w:pPr>
              <w:spacing w:line="160" w:lineRule="exact"/>
              <w:rPr>
                <w:b/>
                <w:bCs/>
                <w:sz w:val="17"/>
                <w:szCs w:val="17"/>
              </w:rPr>
            </w:pPr>
          </w:p>
          <w:p w14:paraId="1A3E97CD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6E5242AD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64D4D152" w14:textId="77777777" w:rsidR="00FA0042" w:rsidRPr="0011367B" w:rsidRDefault="0079036B">
            <w:pPr>
              <w:ind w:left="202" w:right="204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z w:val="17"/>
                <w:szCs w:val="17"/>
              </w:rPr>
              <w:t>9</w:t>
            </w:r>
          </w:p>
          <w:p w14:paraId="536F14F9" w14:textId="77777777" w:rsidR="00FA0042" w:rsidRPr="0011367B" w:rsidRDefault="00FA0042">
            <w:pPr>
              <w:spacing w:line="160" w:lineRule="exact"/>
              <w:rPr>
                <w:b/>
                <w:bCs/>
                <w:sz w:val="17"/>
                <w:szCs w:val="17"/>
              </w:rPr>
            </w:pPr>
          </w:p>
          <w:p w14:paraId="67847AA8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606275F1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3C538281" w14:textId="77777777" w:rsidR="00FA0042" w:rsidRPr="0011367B" w:rsidRDefault="0079036B">
            <w:pPr>
              <w:ind w:left="160" w:right="172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10"/>
                <w:sz w:val="17"/>
                <w:szCs w:val="17"/>
              </w:rPr>
              <w:t>19</w:t>
            </w:r>
          </w:p>
          <w:p w14:paraId="6AC2748A" w14:textId="77777777" w:rsidR="00FA0042" w:rsidRPr="0011367B" w:rsidRDefault="00FA0042">
            <w:pPr>
              <w:spacing w:line="160" w:lineRule="exact"/>
              <w:rPr>
                <w:b/>
                <w:bCs/>
                <w:sz w:val="17"/>
                <w:szCs w:val="17"/>
              </w:rPr>
            </w:pPr>
          </w:p>
          <w:p w14:paraId="40FDBEA1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618700ED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133B6728" w14:textId="77777777" w:rsidR="00FA0042" w:rsidRPr="0011367B" w:rsidRDefault="0079036B">
            <w:pPr>
              <w:ind w:left="160" w:right="173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11"/>
                <w:sz w:val="17"/>
                <w:szCs w:val="17"/>
              </w:rPr>
              <w:t>13</w:t>
            </w:r>
          </w:p>
          <w:p w14:paraId="68F121F3" w14:textId="77777777" w:rsidR="00FA0042" w:rsidRPr="0011367B" w:rsidRDefault="00FA0042">
            <w:pPr>
              <w:spacing w:line="160" w:lineRule="exact"/>
              <w:rPr>
                <w:b/>
                <w:bCs/>
                <w:sz w:val="17"/>
                <w:szCs w:val="17"/>
              </w:rPr>
            </w:pPr>
          </w:p>
          <w:p w14:paraId="05B05EDE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5A341A3A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1BDF0A06" w14:textId="77777777" w:rsidR="00FA0042" w:rsidRPr="0011367B" w:rsidRDefault="0079036B">
            <w:pPr>
              <w:ind w:left="159" w:right="170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9"/>
                <w:sz w:val="17"/>
                <w:szCs w:val="17"/>
              </w:rPr>
              <w:t>24</w:t>
            </w:r>
          </w:p>
        </w:tc>
        <w:tc>
          <w:tcPr>
            <w:tcW w:w="573" w:type="dxa"/>
            <w:tcBorders>
              <w:top w:val="nil"/>
              <w:left w:val="single" w:sz="2" w:space="0" w:color="F27435"/>
              <w:bottom w:val="nil"/>
              <w:right w:val="single" w:sz="2" w:space="0" w:color="F27435"/>
            </w:tcBorders>
          </w:tcPr>
          <w:p w14:paraId="569051AF" w14:textId="77777777" w:rsidR="00FA0042" w:rsidRPr="0011367B" w:rsidRDefault="00FA0042">
            <w:pPr>
              <w:spacing w:before="4" w:line="280" w:lineRule="exact"/>
              <w:rPr>
                <w:b/>
                <w:bCs/>
                <w:sz w:val="28"/>
                <w:szCs w:val="28"/>
              </w:rPr>
            </w:pPr>
          </w:p>
          <w:p w14:paraId="799A87AE" w14:textId="77777777" w:rsidR="00FA0042" w:rsidRPr="0011367B" w:rsidRDefault="0079036B">
            <w:pPr>
              <w:ind w:left="203" w:right="204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z w:val="17"/>
                <w:szCs w:val="17"/>
              </w:rPr>
              <w:t>6</w:t>
            </w:r>
          </w:p>
          <w:p w14:paraId="385407A3" w14:textId="77777777" w:rsidR="00FA0042" w:rsidRPr="0011367B" w:rsidRDefault="00FA0042">
            <w:pPr>
              <w:spacing w:line="160" w:lineRule="exact"/>
              <w:rPr>
                <w:b/>
                <w:bCs/>
                <w:sz w:val="17"/>
                <w:szCs w:val="17"/>
              </w:rPr>
            </w:pPr>
          </w:p>
          <w:p w14:paraId="0AB5C193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79CFD135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3499CFEC" w14:textId="77777777" w:rsidR="00FA0042" w:rsidRPr="0011367B" w:rsidRDefault="0079036B">
            <w:pPr>
              <w:ind w:left="202" w:right="204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z w:val="17"/>
                <w:szCs w:val="17"/>
              </w:rPr>
              <w:t>8</w:t>
            </w:r>
          </w:p>
          <w:p w14:paraId="0BCA5958" w14:textId="77777777" w:rsidR="00FA0042" w:rsidRPr="0011367B" w:rsidRDefault="00FA0042">
            <w:pPr>
              <w:spacing w:line="160" w:lineRule="exact"/>
              <w:rPr>
                <w:b/>
                <w:bCs/>
                <w:sz w:val="17"/>
                <w:szCs w:val="17"/>
              </w:rPr>
            </w:pPr>
          </w:p>
          <w:p w14:paraId="6CD238D1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57DA9E70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78FD19E8" w14:textId="77777777" w:rsidR="00FA0042" w:rsidRPr="0011367B" w:rsidRDefault="0079036B">
            <w:pPr>
              <w:ind w:left="160" w:right="173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10"/>
                <w:sz w:val="17"/>
                <w:szCs w:val="17"/>
              </w:rPr>
              <w:t>18</w:t>
            </w:r>
          </w:p>
          <w:p w14:paraId="20D7D6B7" w14:textId="77777777" w:rsidR="00FA0042" w:rsidRPr="0011367B" w:rsidRDefault="00FA0042">
            <w:pPr>
              <w:spacing w:line="160" w:lineRule="exact"/>
              <w:rPr>
                <w:b/>
                <w:bCs/>
                <w:sz w:val="17"/>
                <w:szCs w:val="17"/>
              </w:rPr>
            </w:pPr>
          </w:p>
          <w:p w14:paraId="1354E0A8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3A3B4D05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1006974E" w14:textId="77777777" w:rsidR="00FA0042" w:rsidRPr="0011367B" w:rsidRDefault="0079036B">
            <w:pPr>
              <w:ind w:left="161" w:right="175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12"/>
                <w:sz w:val="17"/>
                <w:szCs w:val="17"/>
              </w:rPr>
              <w:t>12</w:t>
            </w:r>
          </w:p>
          <w:p w14:paraId="67E740AF" w14:textId="77777777" w:rsidR="00FA0042" w:rsidRPr="0011367B" w:rsidRDefault="00FA0042">
            <w:pPr>
              <w:spacing w:line="160" w:lineRule="exact"/>
              <w:rPr>
                <w:b/>
                <w:bCs/>
                <w:sz w:val="17"/>
                <w:szCs w:val="17"/>
              </w:rPr>
            </w:pPr>
          </w:p>
          <w:p w14:paraId="2DA96001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55D4C574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5EA7CABB" w14:textId="77777777" w:rsidR="00FA0042" w:rsidRPr="0011367B" w:rsidRDefault="0079036B">
            <w:pPr>
              <w:ind w:left="156" w:right="161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3"/>
                <w:sz w:val="17"/>
                <w:szCs w:val="17"/>
              </w:rPr>
              <w:t>23</w:t>
            </w:r>
          </w:p>
        </w:tc>
        <w:tc>
          <w:tcPr>
            <w:tcW w:w="573" w:type="dxa"/>
            <w:tcBorders>
              <w:top w:val="nil"/>
              <w:left w:val="single" w:sz="2" w:space="0" w:color="F27435"/>
              <w:bottom w:val="nil"/>
              <w:right w:val="single" w:sz="2" w:space="0" w:color="F27435"/>
            </w:tcBorders>
          </w:tcPr>
          <w:p w14:paraId="66194EBC" w14:textId="77777777" w:rsidR="00FA0042" w:rsidRPr="0011367B" w:rsidRDefault="00FA0042">
            <w:pPr>
              <w:spacing w:before="4" w:line="280" w:lineRule="exact"/>
              <w:rPr>
                <w:b/>
                <w:bCs/>
                <w:sz w:val="28"/>
                <w:szCs w:val="28"/>
              </w:rPr>
            </w:pPr>
          </w:p>
          <w:p w14:paraId="73EE643A" w14:textId="77777777" w:rsidR="00FA0042" w:rsidRPr="0011367B" w:rsidRDefault="0079036B">
            <w:pPr>
              <w:ind w:left="203" w:right="204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z w:val="17"/>
                <w:szCs w:val="17"/>
              </w:rPr>
              <w:t>3</w:t>
            </w:r>
          </w:p>
          <w:p w14:paraId="1B87EE6C" w14:textId="77777777" w:rsidR="00FA0042" w:rsidRPr="0011367B" w:rsidRDefault="00FA0042">
            <w:pPr>
              <w:spacing w:line="160" w:lineRule="exact"/>
              <w:rPr>
                <w:b/>
                <w:bCs/>
                <w:sz w:val="17"/>
                <w:szCs w:val="17"/>
              </w:rPr>
            </w:pPr>
          </w:p>
          <w:p w14:paraId="48D267B2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4AE0F5EC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33474BE8" w14:textId="77777777" w:rsidR="00FA0042" w:rsidRPr="0011367B" w:rsidRDefault="0079036B">
            <w:pPr>
              <w:ind w:left="161" w:right="175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12"/>
                <w:sz w:val="17"/>
                <w:szCs w:val="17"/>
              </w:rPr>
              <w:t>12</w:t>
            </w:r>
          </w:p>
          <w:p w14:paraId="5137CFB5" w14:textId="77777777" w:rsidR="00FA0042" w:rsidRPr="0011367B" w:rsidRDefault="00FA0042">
            <w:pPr>
              <w:spacing w:line="160" w:lineRule="exact"/>
              <w:rPr>
                <w:b/>
                <w:bCs/>
                <w:sz w:val="17"/>
                <w:szCs w:val="17"/>
              </w:rPr>
            </w:pPr>
          </w:p>
          <w:p w14:paraId="65283715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52D602C9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7735B0E8" w14:textId="77777777" w:rsidR="00FA0042" w:rsidRPr="0011367B" w:rsidRDefault="0079036B">
            <w:pPr>
              <w:ind w:left="161" w:right="174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11"/>
                <w:sz w:val="17"/>
                <w:szCs w:val="17"/>
              </w:rPr>
              <w:t>15</w:t>
            </w:r>
          </w:p>
          <w:p w14:paraId="61D0B6F4" w14:textId="77777777" w:rsidR="00FA0042" w:rsidRPr="0011367B" w:rsidRDefault="00FA0042">
            <w:pPr>
              <w:spacing w:line="160" w:lineRule="exact"/>
              <w:rPr>
                <w:b/>
                <w:bCs/>
                <w:sz w:val="17"/>
                <w:szCs w:val="17"/>
              </w:rPr>
            </w:pPr>
          </w:p>
          <w:p w14:paraId="1F07A674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038974A1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4B4BF8B7" w14:textId="77777777" w:rsidR="00FA0042" w:rsidRPr="0011367B" w:rsidRDefault="0079036B">
            <w:pPr>
              <w:ind w:left="202" w:right="204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z w:val="17"/>
                <w:szCs w:val="17"/>
              </w:rPr>
              <w:t>9</w:t>
            </w:r>
          </w:p>
          <w:p w14:paraId="3C914F1C" w14:textId="77777777" w:rsidR="00FA0042" w:rsidRPr="0011367B" w:rsidRDefault="00FA0042">
            <w:pPr>
              <w:spacing w:line="160" w:lineRule="exact"/>
              <w:rPr>
                <w:b/>
                <w:bCs/>
                <w:sz w:val="17"/>
                <w:szCs w:val="17"/>
              </w:rPr>
            </w:pPr>
          </w:p>
          <w:p w14:paraId="2D94BBB7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3DF22D74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0EC68A0B" w14:textId="77777777" w:rsidR="00FA0042" w:rsidRPr="0011367B" w:rsidRDefault="0079036B">
            <w:pPr>
              <w:ind w:left="157" w:right="165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5"/>
                <w:sz w:val="17"/>
                <w:szCs w:val="17"/>
              </w:rPr>
              <w:t>27</w:t>
            </w:r>
          </w:p>
        </w:tc>
        <w:tc>
          <w:tcPr>
            <w:tcW w:w="573" w:type="dxa"/>
            <w:tcBorders>
              <w:top w:val="nil"/>
              <w:left w:val="single" w:sz="2" w:space="0" w:color="F27435"/>
              <w:bottom w:val="nil"/>
              <w:right w:val="single" w:sz="2" w:space="0" w:color="F27435"/>
            </w:tcBorders>
          </w:tcPr>
          <w:p w14:paraId="71AA85BC" w14:textId="77777777" w:rsidR="00FA0042" w:rsidRPr="0011367B" w:rsidRDefault="00FA0042">
            <w:pPr>
              <w:spacing w:before="4" w:line="280" w:lineRule="exact"/>
              <w:rPr>
                <w:b/>
                <w:bCs/>
                <w:sz w:val="28"/>
                <w:szCs w:val="28"/>
              </w:rPr>
            </w:pPr>
          </w:p>
          <w:p w14:paraId="35D970EA" w14:textId="77777777" w:rsidR="00FA0042" w:rsidRPr="0011367B" w:rsidRDefault="0079036B">
            <w:pPr>
              <w:ind w:left="203" w:right="204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z w:val="17"/>
                <w:szCs w:val="17"/>
              </w:rPr>
              <w:t>1</w:t>
            </w:r>
          </w:p>
          <w:p w14:paraId="71CD7EF9" w14:textId="77777777" w:rsidR="00FA0042" w:rsidRPr="0011367B" w:rsidRDefault="00FA0042">
            <w:pPr>
              <w:spacing w:line="160" w:lineRule="exact"/>
              <w:rPr>
                <w:b/>
                <w:bCs/>
                <w:sz w:val="17"/>
                <w:szCs w:val="17"/>
              </w:rPr>
            </w:pPr>
          </w:p>
          <w:p w14:paraId="738CF89C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022A7714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3226FE3A" w14:textId="77777777" w:rsidR="00FA0042" w:rsidRPr="0011367B" w:rsidRDefault="0079036B">
            <w:pPr>
              <w:ind w:left="160" w:right="171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9"/>
                <w:sz w:val="17"/>
                <w:szCs w:val="17"/>
              </w:rPr>
              <w:t>10</w:t>
            </w:r>
          </w:p>
          <w:p w14:paraId="1CF3C740" w14:textId="77777777" w:rsidR="00FA0042" w:rsidRPr="0011367B" w:rsidRDefault="00FA0042">
            <w:pPr>
              <w:spacing w:line="160" w:lineRule="exact"/>
              <w:rPr>
                <w:b/>
                <w:bCs/>
                <w:sz w:val="17"/>
                <w:szCs w:val="17"/>
              </w:rPr>
            </w:pPr>
          </w:p>
          <w:p w14:paraId="4F2F9400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6F4DB537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132DEA6E" w14:textId="77777777" w:rsidR="00FA0042" w:rsidRPr="0011367B" w:rsidRDefault="0079036B">
            <w:pPr>
              <w:ind w:left="158" w:right="165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5"/>
                <w:sz w:val="17"/>
                <w:szCs w:val="17"/>
              </w:rPr>
              <w:t>27</w:t>
            </w:r>
          </w:p>
          <w:p w14:paraId="638743B8" w14:textId="77777777" w:rsidR="00FA0042" w:rsidRPr="0011367B" w:rsidRDefault="00FA0042">
            <w:pPr>
              <w:spacing w:line="160" w:lineRule="exact"/>
              <w:rPr>
                <w:b/>
                <w:bCs/>
                <w:sz w:val="17"/>
                <w:szCs w:val="17"/>
              </w:rPr>
            </w:pPr>
          </w:p>
          <w:p w14:paraId="573DC7CE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7826FB21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0A7D2444" w14:textId="77777777" w:rsidR="00FA0042" w:rsidRPr="0011367B" w:rsidRDefault="0079036B">
            <w:pPr>
              <w:ind w:left="162" w:right="177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13"/>
                <w:sz w:val="17"/>
                <w:szCs w:val="17"/>
              </w:rPr>
              <w:t>14</w:t>
            </w:r>
          </w:p>
          <w:p w14:paraId="7DE5012B" w14:textId="77777777" w:rsidR="00FA0042" w:rsidRPr="0011367B" w:rsidRDefault="00FA0042">
            <w:pPr>
              <w:spacing w:before="10" w:line="160" w:lineRule="exact"/>
              <w:rPr>
                <w:b/>
                <w:bCs/>
                <w:sz w:val="17"/>
                <w:szCs w:val="17"/>
              </w:rPr>
            </w:pPr>
          </w:p>
          <w:p w14:paraId="556ABEDD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7B290204" w14:textId="77777777" w:rsidR="00FA0042" w:rsidRPr="0011367B" w:rsidRDefault="0079036B">
            <w:pPr>
              <w:ind w:left="202" w:right="204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z w:val="17"/>
                <w:szCs w:val="17"/>
              </w:rPr>
              <w:t>4</w:t>
            </w:r>
          </w:p>
          <w:p w14:paraId="6F3F5C92" w14:textId="77777777" w:rsidR="00FA0042" w:rsidRPr="0011367B" w:rsidRDefault="0079036B">
            <w:pPr>
              <w:spacing w:line="180" w:lineRule="exact"/>
              <w:ind w:left="198" w:right="200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w w:val="91"/>
                <w:sz w:val="17"/>
                <w:szCs w:val="17"/>
              </w:rPr>
              <w:t>&amp;</w:t>
            </w:r>
          </w:p>
          <w:p w14:paraId="6CCF3676" w14:textId="77777777" w:rsidR="00FA0042" w:rsidRPr="0011367B" w:rsidRDefault="0079036B">
            <w:pPr>
              <w:spacing w:line="180" w:lineRule="exact"/>
              <w:ind w:left="160" w:right="173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10"/>
                <w:sz w:val="17"/>
                <w:szCs w:val="17"/>
              </w:rPr>
              <w:t>18</w:t>
            </w:r>
          </w:p>
        </w:tc>
        <w:tc>
          <w:tcPr>
            <w:tcW w:w="573" w:type="dxa"/>
            <w:tcBorders>
              <w:top w:val="nil"/>
              <w:left w:val="single" w:sz="2" w:space="0" w:color="F27435"/>
              <w:bottom w:val="nil"/>
              <w:right w:val="single" w:sz="2" w:space="0" w:color="F27435"/>
            </w:tcBorders>
          </w:tcPr>
          <w:p w14:paraId="64693C95" w14:textId="77777777" w:rsidR="00FA0042" w:rsidRPr="0011367B" w:rsidRDefault="00FA0042">
            <w:pPr>
              <w:spacing w:before="4" w:line="280" w:lineRule="exact"/>
              <w:rPr>
                <w:b/>
                <w:bCs/>
                <w:sz w:val="28"/>
                <w:szCs w:val="28"/>
              </w:rPr>
            </w:pPr>
          </w:p>
          <w:p w14:paraId="344619BD" w14:textId="77777777" w:rsidR="00FA0042" w:rsidRPr="0011367B" w:rsidRDefault="0079036B">
            <w:pPr>
              <w:ind w:left="203" w:right="204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z w:val="17"/>
                <w:szCs w:val="17"/>
              </w:rPr>
              <w:t>5</w:t>
            </w:r>
          </w:p>
          <w:p w14:paraId="005639F0" w14:textId="77777777" w:rsidR="00FA0042" w:rsidRPr="0011367B" w:rsidRDefault="00FA0042">
            <w:pPr>
              <w:spacing w:line="160" w:lineRule="exact"/>
              <w:rPr>
                <w:b/>
                <w:bCs/>
                <w:sz w:val="17"/>
                <w:szCs w:val="17"/>
              </w:rPr>
            </w:pPr>
          </w:p>
          <w:p w14:paraId="06F94A3D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24A1B36C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6A6CECFF" w14:textId="77777777" w:rsidR="00FA0042" w:rsidRPr="0011367B" w:rsidRDefault="0079036B">
            <w:pPr>
              <w:ind w:left="162" w:right="176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13"/>
                <w:sz w:val="17"/>
                <w:szCs w:val="17"/>
              </w:rPr>
              <w:t>14</w:t>
            </w:r>
          </w:p>
          <w:p w14:paraId="6FCCDB1F" w14:textId="77777777" w:rsidR="00FA0042" w:rsidRPr="0011367B" w:rsidRDefault="00FA0042">
            <w:pPr>
              <w:spacing w:line="160" w:lineRule="exact"/>
              <w:rPr>
                <w:b/>
                <w:bCs/>
                <w:sz w:val="17"/>
                <w:szCs w:val="17"/>
              </w:rPr>
            </w:pPr>
          </w:p>
          <w:p w14:paraId="20FF2CC0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78647838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4164FE92" w14:textId="77777777" w:rsidR="00FA0042" w:rsidRPr="0011367B" w:rsidRDefault="0079036B">
            <w:pPr>
              <w:ind w:left="162" w:right="179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15"/>
                <w:sz w:val="17"/>
                <w:szCs w:val="17"/>
              </w:rPr>
              <w:t>17</w:t>
            </w:r>
          </w:p>
          <w:p w14:paraId="5A86F530" w14:textId="77777777" w:rsidR="00FA0042" w:rsidRPr="0011367B" w:rsidRDefault="00FA0042">
            <w:pPr>
              <w:spacing w:line="160" w:lineRule="exact"/>
              <w:rPr>
                <w:b/>
                <w:bCs/>
                <w:sz w:val="17"/>
                <w:szCs w:val="17"/>
              </w:rPr>
            </w:pPr>
          </w:p>
          <w:p w14:paraId="06791D97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6F70D397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5672285D" w14:textId="77777777" w:rsidR="00FA0042" w:rsidRPr="0011367B" w:rsidRDefault="0079036B">
            <w:pPr>
              <w:ind w:left="164" w:right="185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19"/>
                <w:sz w:val="17"/>
                <w:szCs w:val="17"/>
              </w:rPr>
              <w:t>11</w:t>
            </w:r>
          </w:p>
          <w:p w14:paraId="74834FD3" w14:textId="77777777" w:rsidR="00FA0042" w:rsidRPr="0011367B" w:rsidRDefault="00FA0042">
            <w:pPr>
              <w:spacing w:line="180" w:lineRule="exact"/>
              <w:rPr>
                <w:b/>
                <w:bCs/>
                <w:sz w:val="18"/>
                <w:szCs w:val="18"/>
              </w:rPr>
            </w:pPr>
          </w:p>
          <w:p w14:paraId="6C9A3BE6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73F8D645" w14:textId="77777777" w:rsidR="00FA0042" w:rsidRPr="0011367B" w:rsidRDefault="0079036B">
            <w:pPr>
              <w:ind w:left="202" w:right="204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z w:val="17"/>
                <w:szCs w:val="17"/>
              </w:rPr>
              <w:t>8</w:t>
            </w:r>
          </w:p>
          <w:p w14:paraId="2C410EAD" w14:textId="77777777" w:rsidR="00FA0042" w:rsidRPr="0011367B" w:rsidRDefault="0079036B">
            <w:pPr>
              <w:spacing w:line="180" w:lineRule="exact"/>
              <w:ind w:left="198" w:right="200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w w:val="91"/>
                <w:sz w:val="17"/>
                <w:szCs w:val="17"/>
              </w:rPr>
              <w:t>&amp;</w:t>
            </w:r>
          </w:p>
          <w:p w14:paraId="56DCD531" w14:textId="77777777" w:rsidR="00FA0042" w:rsidRPr="0011367B" w:rsidRDefault="0079036B">
            <w:pPr>
              <w:spacing w:line="180" w:lineRule="exact"/>
              <w:ind w:left="156" w:right="159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1"/>
                <w:sz w:val="17"/>
                <w:szCs w:val="17"/>
              </w:rPr>
              <w:t>22</w:t>
            </w:r>
          </w:p>
        </w:tc>
        <w:tc>
          <w:tcPr>
            <w:tcW w:w="573" w:type="dxa"/>
            <w:tcBorders>
              <w:top w:val="nil"/>
              <w:left w:val="single" w:sz="2" w:space="0" w:color="F27435"/>
              <w:bottom w:val="nil"/>
              <w:right w:val="single" w:sz="2" w:space="0" w:color="F27435"/>
            </w:tcBorders>
          </w:tcPr>
          <w:p w14:paraId="70EBAA8A" w14:textId="77777777" w:rsidR="00FA0042" w:rsidRPr="0011367B" w:rsidRDefault="00FA0042">
            <w:pPr>
              <w:spacing w:before="4" w:line="280" w:lineRule="exact"/>
              <w:rPr>
                <w:b/>
                <w:bCs/>
                <w:sz w:val="28"/>
                <w:szCs w:val="28"/>
              </w:rPr>
            </w:pPr>
          </w:p>
          <w:p w14:paraId="1BFA65FF" w14:textId="77777777" w:rsidR="00FA0042" w:rsidRPr="0011367B" w:rsidRDefault="0079036B">
            <w:pPr>
              <w:ind w:left="203" w:right="204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z w:val="17"/>
                <w:szCs w:val="17"/>
              </w:rPr>
              <w:t>3</w:t>
            </w:r>
          </w:p>
          <w:p w14:paraId="7027B6D5" w14:textId="77777777" w:rsidR="00FA0042" w:rsidRPr="0011367B" w:rsidRDefault="00FA0042">
            <w:pPr>
              <w:spacing w:line="160" w:lineRule="exact"/>
              <w:rPr>
                <w:b/>
                <w:bCs/>
                <w:sz w:val="17"/>
                <w:szCs w:val="17"/>
              </w:rPr>
            </w:pPr>
          </w:p>
          <w:p w14:paraId="3E9E095B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4FD9CB30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7154D630" w14:textId="77777777" w:rsidR="00FA0042" w:rsidRPr="0011367B" w:rsidRDefault="0079036B">
            <w:pPr>
              <w:ind w:left="161" w:right="175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12"/>
                <w:sz w:val="17"/>
                <w:szCs w:val="17"/>
              </w:rPr>
              <w:t>12</w:t>
            </w:r>
          </w:p>
          <w:p w14:paraId="5EA9E2E7" w14:textId="77777777" w:rsidR="00FA0042" w:rsidRPr="0011367B" w:rsidRDefault="00FA0042">
            <w:pPr>
              <w:spacing w:line="160" w:lineRule="exact"/>
              <w:rPr>
                <w:b/>
                <w:bCs/>
                <w:sz w:val="17"/>
                <w:szCs w:val="17"/>
              </w:rPr>
            </w:pPr>
          </w:p>
          <w:p w14:paraId="36728E50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63CA5718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647C3139" w14:textId="77777777" w:rsidR="00FA0042" w:rsidRPr="0011367B" w:rsidRDefault="0079036B">
            <w:pPr>
              <w:ind w:left="161" w:right="174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11"/>
                <w:sz w:val="17"/>
                <w:szCs w:val="17"/>
              </w:rPr>
              <w:t>15</w:t>
            </w:r>
          </w:p>
          <w:p w14:paraId="0B793B11" w14:textId="77777777" w:rsidR="00FA0042" w:rsidRPr="0011367B" w:rsidRDefault="00FA0042">
            <w:pPr>
              <w:spacing w:line="160" w:lineRule="exact"/>
              <w:rPr>
                <w:b/>
                <w:bCs/>
                <w:sz w:val="17"/>
                <w:szCs w:val="17"/>
              </w:rPr>
            </w:pPr>
          </w:p>
          <w:p w14:paraId="44DBA91B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39F357E9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47805D16" w14:textId="77777777" w:rsidR="00FA0042" w:rsidRPr="0011367B" w:rsidRDefault="0079036B">
            <w:pPr>
              <w:ind w:left="202" w:right="204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z w:val="17"/>
                <w:szCs w:val="17"/>
              </w:rPr>
              <w:t>9</w:t>
            </w:r>
          </w:p>
          <w:p w14:paraId="227FEDDC" w14:textId="77777777" w:rsidR="00FA0042" w:rsidRPr="0011367B" w:rsidRDefault="00FA0042">
            <w:pPr>
              <w:spacing w:line="180" w:lineRule="exact"/>
              <w:rPr>
                <w:b/>
                <w:bCs/>
                <w:sz w:val="18"/>
                <w:szCs w:val="18"/>
              </w:rPr>
            </w:pPr>
          </w:p>
          <w:p w14:paraId="20D4D4BC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1FF1F289" w14:textId="77777777" w:rsidR="00FA0042" w:rsidRPr="0011367B" w:rsidRDefault="0079036B">
            <w:pPr>
              <w:ind w:left="195" w:right="197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z w:val="17"/>
                <w:szCs w:val="17"/>
              </w:rPr>
              <w:t>6</w:t>
            </w:r>
          </w:p>
          <w:p w14:paraId="1FF23B20" w14:textId="77777777" w:rsidR="00FA0042" w:rsidRPr="0011367B" w:rsidRDefault="0079036B">
            <w:pPr>
              <w:spacing w:line="180" w:lineRule="exact"/>
              <w:ind w:left="198" w:right="200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w w:val="91"/>
                <w:sz w:val="17"/>
                <w:szCs w:val="17"/>
              </w:rPr>
              <w:t>&amp;</w:t>
            </w:r>
          </w:p>
          <w:p w14:paraId="2AD30DCC" w14:textId="77777777" w:rsidR="00FA0042" w:rsidRPr="0011367B" w:rsidRDefault="0079036B">
            <w:pPr>
              <w:spacing w:line="180" w:lineRule="exact"/>
              <w:ind w:left="157" w:right="165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5"/>
                <w:sz w:val="17"/>
                <w:szCs w:val="17"/>
              </w:rPr>
              <w:t>27</w:t>
            </w:r>
          </w:p>
        </w:tc>
        <w:tc>
          <w:tcPr>
            <w:tcW w:w="573" w:type="dxa"/>
            <w:tcBorders>
              <w:top w:val="nil"/>
              <w:left w:val="single" w:sz="2" w:space="0" w:color="F27435"/>
              <w:bottom w:val="nil"/>
              <w:right w:val="single" w:sz="2" w:space="0" w:color="F27435"/>
            </w:tcBorders>
          </w:tcPr>
          <w:p w14:paraId="7DC51669" w14:textId="77777777" w:rsidR="00FA0042" w:rsidRPr="0011367B" w:rsidRDefault="00FA0042">
            <w:pPr>
              <w:spacing w:before="4" w:line="280" w:lineRule="exact"/>
              <w:rPr>
                <w:b/>
                <w:bCs/>
                <w:sz w:val="28"/>
                <w:szCs w:val="28"/>
              </w:rPr>
            </w:pPr>
          </w:p>
          <w:p w14:paraId="0CF9A90B" w14:textId="77777777" w:rsidR="00FA0042" w:rsidRPr="0011367B" w:rsidRDefault="0079036B">
            <w:pPr>
              <w:ind w:left="203" w:right="204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z w:val="17"/>
                <w:szCs w:val="17"/>
              </w:rPr>
              <w:t>7</w:t>
            </w:r>
          </w:p>
          <w:p w14:paraId="60D6B7E0" w14:textId="77777777" w:rsidR="00FA0042" w:rsidRPr="0011367B" w:rsidRDefault="00FA0042">
            <w:pPr>
              <w:spacing w:line="160" w:lineRule="exact"/>
              <w:rPr>
                <w:b/>
                <w:bCs/>
                <w:sz w:val="17"/>
                <w:szCs w:val="17"/>
              </w:rPr>
            </w:pPr>
          </w:p>
          <w:p w14:paraId="28590503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7A22087F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06ACEA20" w14:textId="77777777" w:rsidR="00FA0042" w:rsidRPr="0011367B" w:rsidRDefault="0079036B">
            <w:pPr>
              <w:ind w:left="203" w:right="204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z w:val="17"/>
                <w:szCs w:val="17"/>
              </w:rPr>
              <w:t>9</w:t>
            </w:r>
          </w:p>
          <w:p w14:paraId="329E7603" w14:textId="77777777" w:rsidR="00FA0042" w:rsidRPr="0011367B" w:rsidRDefault="00FA0042">
            <w:pPr>
              <w:spacing w:line="160" w:lineRule="exact"/>
              <w:rPr>
                <w:b/>
                <w:bCs/>
                <w:sz w:val="17"/>
                <w:szCs w:val="17"/>
              </w:rPr>
            </w:pPr>
          </w:p>
          <w:p w14:paraId="04222743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2D48E479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6071B319" w14:textId="77777777" w:rsidR="00FA0042" w:rsidRPr="0011367B" w:rsidRDefault="0079036B">
            <w:pPr>
              <w:ind w:left="160" w:right="172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10"/>
                <w:sz w:val="17"/>
                <w:szCs w:val="17"/>
              </w:rPr>
              <w:t>19</w:t>
            </w:r>
          </w:p>
          <w:p w14:paraId="04F0A851" w14:textId="77777777" w:rsidR="00FA0042" w:rsidRPr="0011367B" w:rsidRDefault="00FA0042">
            <w:pPr>
              <w:spacing w:line="160" w:lineRule="exact"/>
              <w:rPr>
                <w:b/>
                <w:bCs/>
                <w:sz w:val="17"/>
                <w:szCs w:val="17"/>
              </w:rPr>
            </w:pPr>
          </w:p>
          <w:p w14:paraId="1F75E3ED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08B5ACEE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3CB7D1EB" w14:textId="77777777" w:rsidR="00FA0042" w:rsidRPr="0011367B" w:rsidRDefault="0079036B">
            <w:pPr>
              <w:ind w:left="160" w:right="173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11"/>
                <w:sz w:val="17"/>
                <w:szCs w:val="17"/>
              </w:rPr>
              <w:t>13</w:t>
            </w:r>
          </w:p>
          <w:p w14:paraId="72FD0BB2" w14:textId="77777777" w:rsidR="00FA0042" w:rsidRPr="0011367B" w:rsidRDefault="00FA0042">
            <w:pPr>
              <w:spacing w:line="160" w:lineRule="exact"/>
              <w:rPr>
                <w:b/>
                <w:bCs/>
                <w:sz w:val="17"/>
                <w:szCs w:val="17"/>
              </w:rPr>
            </w:pPr>
          </w:p>
          <w:p w14:paraId="70B69802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27F277BE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1BE886F9" w14:textId="77777777" w:rsidR="00FA0042" w:rsidRPr="0011367B" w:rsidRDefault="0079036B">
            <w:pPr>
              <w:ind w:left="159" w:right="170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9"/>
                <w:sz w:val="17"/>
                <w:szCs w:val="17"/>
              </w:rPr>
              <w:t>24</w:t>
            </w:r>
          </w:p>
        </w:tc>
        <w:tc>
          <w:tcPr>
            <w:tcW w:w="573" w:type="dxa"/>
            <w:tcBorders>
              <w:top w:val="nil"/>
              <w:left w:val="single" w:sz="2" w:space="0" w:color="F27435"/>
              <w:bottom w:val="nil"/>
              <w:right w:val="single" w:sz="2" w:space="0" w:color="F27435"/>
            </w:tcBorders>
          </w:tcPr>
          <w:p w14:paraId="428EB4DB" w14:textId="77777777" w:rsidR="00FA0042" w:rsidRPr="0011367B" w:rsidRDefault="00FA0042">
            <w:pPr>
              <w:spacing w:before="4" w:line="280" w:lineRule="exact"/>
              <w:rPr>
                <w:b/>
                <w:bCs/>
                <w:sz w:val="28"/>
                <w:szCs w:val="28"/>
              </w:rPr>
            </w:pPr>
          </w:p>
          <w:p w14:paraId="77BD0A73" w14:textId="77777777" w:rsidR="00FA0042" w:rsidRPr="0011367B" w:rsidRDefault="0079036B">
            <w:pPr>
              <w:ind w:left="202" w:right="204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z w:val="17"/>
                <w:szCs w:val="17"/>
              </w:rPr>
              <w:t>4</w:t>
            </w:r>
          </w:p>
          <w:p w14:paraId="2A46D644" w14:textId="77777777" w:rsidR="00FA0042" w:rsidRPr="0011367B" w:rsidRDefault="00FA0042">
            <w:pPr>
              <w:spacing w:line="160" w:lineRule="exact"/>
              <w:rPr>
                <w:b/>
                <w:bCs/>
                <w:sz w:val="17"/>
                <w:szCs w:val="17"/>
              </w:rPr>
            </w:pPr>
          </w:p>
          <w:p w14:paraId="7A96A52C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004B8B37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6D2864C4" w14:textId="77777777" w:rsidR="00FA0042" w:rsidRPr="0011367B" w:rsidRDefault="0079036B">
            <w:pPr>
              <w:ind w:left="161" w:right="173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11"/>
                <w:sz w:val="17"/>
                <w:szCs w:val="17"/>
              </w:rPr>
              <w:t>13</w:t>
            </w:r>
          </w:p>
          <w:p w14:paraId="41AE9E5A" w14:textId="77777777" w:rsidR="00FA0042" w:rsidRPr="0011367B" w:rsidRDefault="00FA0042">
            <w:pPr>
              <w:spacing w:line="160" w:lineRule="exact"/>
              <w:rPr>
                <w:b/>
                <w:bCs/>
                <w:sz w:val="17"/>
                <w:szCs w:val="17"/>
              </w:rPr>
            </w:pPr>
          </w:p>
          <w:p w14:paraId="62FDC12E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3BE8DD6C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6F835EA9" w14:textId="77777777" w:rsidR="00FA0042" w:rsidRPr="0011367B" w:rsidRDefault="0079036B">
            <w:pPr>
              <w:ind w:left="160" w:right="172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10"/>
                <w:sz w:val="17"/>
                <w:szCs w:val="17"/>
              </w:rPr>
              <w:t>16</w:t>
            </w:r>
          </w:p>
          <w:p w14:paraId="1DD35EDA" w14:textId="77777777" w:rsidR="00FA0042" w:rsidRPr="0011367B" w:rsidRDefault="00FA0042">
            <w:pPr>
              <w:spacing w:line="160" w:lineRule="exact"/>
              <w:rPr>
                <w:b/>
                <w:bCs/>
                <w:sz w:val="17"/>
                <w:szCs w:val="17"/>
              </w:rPr>
            </w:pPr>
          </w:p>
          <w:p w14:paraId="50EA8293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4FA00FC7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4A8A1EFB" w14:textId="77777777" w:rsidR="00FA0042" w:rsidRPr="0011367B" w:rsidRDefault="0079036B">
            <w:pPr>
              <w:ind w:left="160" w:right="171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9"/>
                <w:sz w:val="17"/>
                <w:szCs w:val="17"/>
              </w:rPr>
              <w:t>10</w:t>
            </w:r>
          </w:p>
          <w:p w14:paraId="2FD36D49" w14:textId="77777777" w:rsidR="00FA0042" w:rsidRPr="0011367B" w:rsidRDefault="00FA0042">
            <w:pPr>
              <w:spacing w:line="160" w:lineRule="exact"/>
              <w:rPr>
                <w:b/>
                <w:bCs/>
                <w:sz w:val="17"/>
                <w:szCs w:val="17"/>
              </w:rPr>
            </w:pPr>
          </w:p>
          <w:p w14:paraId="5D1444C9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6D9FC6DB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259CB8B8" w14:textId="77777777" w:rsidR="00FA0042" w:rsidRPr="0011367B" w:rsidRDefault="0079036B">
            <w:pPr>
              <w:ind w:left="157" w:right="163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4"/>
                <w:sz w:val="17"/>
                <w:szCs w:val="17"/>
              </w:rPr>
              <w:t>28</w:t>
            </w:r>
          </w:p>
        </w:tc>
        <w:tc>
          <w:tcPr>
            <w:tcW w:w="573" w:type="dxa"/>
            <w:tcBorders>
              <w:top w:val="nil"/>
              <w:left w:val="single" w:sz="2" w:space="0" w:color="F27435"/>
              <w:bottom w:val="nil"/>
              <w:right w:val="single" w:sz="2" w:space="0" w:color="F27435"/>
            </w:tcBorders>
          </w:tcPr>
          <w:p w14:paraId="086739BF" w14:textId="77777777" w:rsidR="00FA0042" w:rsidRPr="0011367B" w:rsidRDefault="00FA0042">
            <w:pPr>
              <w:spacing w:before="4" w:line="280" w:lineRule="exact"/>
              <w:rPr>
                <w:b/>
                <w:bCs/>
                <w:sz w:val="28"/>
                <w:szCs w:val="28"/>
              </w:rPr>
            </w:pPr>
          </w:p>
          <w:p w14:paraId="7B1F1220" w14:textId="77777777" w:rsidR="00FA0042" w:rsidRPr="0011367B" w:rsidRDefault="0079036B">
            <w:pPr>
              <w:ind w:left="202" w:right="204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z w:val="17"/>
                <w:szCs w:val="17"/>
              </w:rPr>
              <w:t>2</w:t>
            </w:r>
          </w:p>
          <w:p w14:paraId="7207493D" w14:textId="77777777" w:rsidR="00FA0042" w:rsidRPr="0011367B" w:rsidRDefault="00FA0042">
            <w:pPr>
              <w:spacing w:line="160" w:lineRule="exact"/>
              <w:rPr>
                <w:b/>
                <w:bCs/>
                <w:sz w:val="17"/>
                <w:szCs w:val="17"/>
              </w:rPr>
            </w:pPr>
          </w:p>
          <w:p w14:paraId="1C918D7E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16EDD6A5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3D503070" w14:textId="77777777" w:rsidR="00FA0042" w:rsidRPr="0011367B" w:rsidRDefault="0079036B">
            <w:pPr>
              <w:ind w:left="164" w:right="185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19"/>
                <w:sz w:val="17"/>
                <w:szCs w:val="17"/>
              </w:rPr>
              <w:t>11</w:t>
            </w:r>
          </w:p>
          <w:p w14:paraId="485F10E1" w14:textId="77777777" w:rsidR="00FA0042" w:rsidRPr="0011367B" w:rsidRDefault="00FA0042">
            <w:pPr>
              <w:spacing w:line="160" w:lineRule="exact"/>
              <w:rPr>
                <w:b/>
                <w:bCs/>
                <w:sz w:val="17"/>
                <w:szCs w:val="17"/>
              </w:rPr>
            </w:pPr>
          </w:p>
          <w:p w14:paraId="02175990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54D3AA46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57382BC7" w14:textId="77777777" w:rsidR="00FA0042" w:rsidRPr="0011367B" w:rsidRDefault="0079036B">
            <w:pPr>
              <w:ind w:left="158" w:right="167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6"/>
                <w:sz w:val="17"/>
                <w:szCs w:val="17"/>
              </w:rPr>
              <w:t>21</w:t>
            </w:r>
          </w:p>
          <w:p w14:paraId="20F454CD" w14:textId="77777777" w:rsidR="00FA0042" w:rsidRPr="0011367B" w:rsidRDefault="00FA0042">
            <w:pPr>
              <w:spacing w:line="160" w:lineRule="exact"/>
              <w:rPr>
                <w:b/>
                <w:bCs/>
                <w:sz w:val="17"/>
                <w:szCs w:val="17"/>
              </w:rPr>
            </w:pPr>
          </w:p>
          <w:p w14:paraId="5865F857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5AF50077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041FAD6D" w14:textId="77777777" w:rsidR="00FA0042" w:rsidRPr="0011367B" w:rsidRDefault="0079036B">
            <w:pPr>
              <w:ind w:left="202" w:right="204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z w:val="17"/>
                <w:szCs w:val="17"/>
              </w:rPr>
              <w:t>8</w:t>
            </w:r>
          </w:p>
          <w:p w14:paraId="4E4CDA0E" w14:textId="77777777" w:rsidR="00FA0042" w:rsidRPr="0011367B" w:rsidRDefault="00FA0042">
            <w:pPr>
              <w:spacing w:line="160" w:lineRule="exact"/>
              <w:rPr>
                <w:b/>
                <w:bCs/>
                <w:sz w:val="17"/>
                <w:szCs w:val="17"/>
              </w:rPr>
            </w:pPr>
          </w:p>
          <w:p w14:paraId="75563269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06D8D27F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470FF86D" w14:textId="77777777" w:rsidR="00FA0042" w:rsidRPr="0011367B" w:rsidRDefault="0079036B">
            <w:pPr>
              <w:ind w:left="156" w:right="161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3"/>
                <w:sz w:val="17"/>
                <w:szCs w:val="17"/>
              </w:rPr>
              <w:t>26</w:t>
            </w:r>
          </w:p>
        </w:tc>
        <w:tc>
          <w:tcPr>
            <w:tcW w:w="573" w:type="dxa"/>
            <w:tcBorders>
              <w:top w:val="nil"/>
              <w:left w:val="single" w:sz="2" w:space="0" w:color="F27435"/>
              <w:bottom w:val="nil"/>
              <w:right w:val="single" w:sz="2" w:space="0" w:color="F27435"/>
            </w:tcBorders>
          </w:tcPr>
          <w:p w14:paraId="4ABA4078" w14:textId="77777777" w:rsidR="00FA0042" w:rsidRPr="0011367B" w:rsidRDefault="00FA0042">
            <w:pPr>
              <w:spacing w:before="4" w:line="280" w:lineRule="exact"/>
              <w:rPr>
                <w:b/>
                <w:bCs/>
                <w:sz w:val="28"/>
                <w:szCs w:val="28"/>
              </w:rPr>
            </w:pPr>
          </w:p>
          <w:p w14:paraId="66481162" w14:textId="77777777" w:rsidR="00FA0042" w:rsidRPr="0011367B" w:rsidRDefault="0079036B">
            <w:pPr>
              <w:ind w:left="202" w:right="204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z w:val="17"/>
                <w:szCs w:val="17"/>
              </w:rPr>
              <w:t>6</w:t>
            </w:r>
          </w:p>
          <w:p w14:paraId="75CFDBFA" w14:textId="77777777" w:rsidR="00FA0042" w:rsidRPr="0011367B" w:rsidRDefault="00FA0042">
            <w:pPr>
              <w:spacing w:line="160" w:lineRule="exact"/>
              <w:rPr>
                <w:b/>
                <w:bCs/>
                <w:sz w:val="17"/>
                <w:szCs w:val="17"/>
              </w:rPr>
            </w:pPr>
          </w:p>
          <w:p w14:paraId="4236FDEE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52B873E5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0942E944" w14:textId="77777777" w:rsidR="00FA0042" w:rsidRPr="0011367B" w:rsidRDefault="0079036B">
            <w:pPr>
              <w:ind w:left="202" w:right="204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z w:val="17"/>
                <w:szCs w:val="17"/>
              </w:rPr>
              <w:t>8</w:t>
            </w:r>
          </w:p>
          <w:p w14:paraId="66FB9DB5" w14:textId="77777777" w:rsidR="00FA0042" w:rsidRPr="0011367B" w:rsidRDefault="00FA0042">
            <w:pPr>
              <w:spacing w:line="160" w:lineRule="exact"/>
              <w:rPr>
                <w:b/>
                <w:bCs/>
                <w:sz w:val="17"/>
                <w:szCs w:val="17"/>
              </w:rPr>
            </w:pPr>
          </w:p>
          <w:p w14:paraId="5DDE17F2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2C498E09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1CDAB10F" w14:textId="77777777" w:rsidR="00FA0042" w:rsidRPr="0011367B" w:rsidRDefault="0079036B">
            <w:pPr>
              <w:ind w:left="160" w:right="173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10"/>
                <w:sz w:val="17"/>
                <w:szCs w:val="17"/>
              </w:rPr>
              <w:t>18</w:t>
            </w:r>
          </w:p>
          <w:p w14:paraId="0CC7525C" w14:textId="77777777" w:rsidR="00FA0042" w:rsidRPr="0011367B" w:rsidRDefault="00FA0042">
            <w:pPr>
              <w:spacing w:line="160" w:lineRule="exact"/>
              <w:rPr>
                <w:b/>
                <w:bCs/>
                <w:sz w:val="17"/>
                <w:szCs w:val="17"/>
              </w:rPr>
            </w:pPr>
          </w:p>
          <w:p w14:paraId="55AF58F4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42F4780F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37AEB51C" w14:textId="77777777" w:rsidR="00FA0042" w:rsidRPr="0011367B" w:rsidRDefault="0079036B">
            <w:pPr>
              <w:ind w:left="161" w:right="175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12"/>
                <w:sz w:val="17"/>
                <w:szCs w:val="17"/>
              </w:rPr>
              <w:t>12</w:t>
            </w:r>
          </w:p>
          <w:p w14:paraId="4466CEF6" w14:textId="77777777" w:rsidR="00FA0042" w:rsidRPr="0011367B" w:rsidRDefault="00FA0042">
            <w:pPr>
              <w:spacing w:line="160" w:lineRule="exact"/>
              <w:rPr>
                <w:b/>
                <w:bCs/>
                <w:sz w:val="17"/>
                <w:szCs w:val="17"/>
              </w:rPr>
            </w:pPr>
          </w:p>
          <w:p w14:paraId="371E7A66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274A7C63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6F92B9EE" w14:textId="77777777" w:rsidR="00FA0042" w:rsidRPr="0011367B" w:rsidRDefault="0079036B">
            <w:pPr>
              <w:ind w:left="156" w:right="161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3"/>
                <w:sz w:val="17"/>
                <w:szCs w:val="17"/>
              </w:rPr>
              <w:t>23</w:t>
            </w:r>
          </w:p>
        </w:tc>
        <w:tc>
          <w:tcPr>
            <w:tcW w:w="573" w:type="dxa"/>
            <w:tcBorders>
              <w:top w:val="nil"/>
              <w:left w:val="single" w:sz="2" w:space="0" w:color="F27435"/>
              <w:bottom w:val="nil"/>
              <w:right w:val="single" w:sz="2" w:space="0" w:color="F27435"/>
            </w:tcBorders>
          </w:tcPr>
          <w:p w14:paraId="6AF3C2BD" w14:textId="77777777" w:rsidR="00FA0042" w:rsidRPr="0011367B" w:rsidRDefault="00FA0042">
            <w:pPr>
              <w:spacing w:before="4" w:line="280" w:lineRule="exact"/>
              <w:rPr>
                <w:b/>
                <w:bCs/>
                <w:sz w:val="28"/>
                <w:szCs w:val="28"/>
              </w:rPr>
            </w:pPr>
          </w:p>
          <w:p w14:paraId="2482C06D" w14:textId="77777777" w:rsidR="00FA0042" w:rsidRPr="0011367B" w:rsidRDefault="0079036B">
            <w:pPr>
              <w:ind w:left="195" w:right="197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z w:val="17"/>
                <w:szCs w:val="17"/>
              </w:rPr>
              <w:t>4</w:t>
            </w:r>
          </w:p>
          <w:p w14:paraId="471CE180" w14:textId="77777777" w:rsidR="00FA0042" w:rsidRPr="0011367B" w:rsidRDefault="00FA0042">
            <w:pPr>
              <w:spacing w:line="160" w:lineRule="exact"/>
              <w:rPr>
                <w:b/>
                <w:bCs/>
                <w:sz w:val="17"/>
                <w:szCs w:val="17"/>
              </w:rPr>
            </w:pPr>
          </w:p>
          <w:p w14:paraId="3A03C56A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3DB94C26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08AB2314" w14:textId="77777777" w:rsidR="00FA0042" w:rsidRPr="0011367B" w:rsidRDefault="0079036B">
            <w:pPr>
              <w:ind w:left="153" w:right="166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11"/>
                <w:sz w:val="17"/>
                <w:szCs w:val="17"/>
              </w:rPr>
              <w:t>13</w:t>
            </w:r>
          </w:p>
          <w:p w14:paraId="286D5E81" w14:textId="77777777" w:rsidR="00FA0042" w:rsidRPr="0011367B" w:rsidRDefault="00FA0042">
            <w:pPr>
              <w:spacing w:line="160" w:lineRule="exact"/>
              <w:rPr>
                <w:b/>
                <w:bCs/>
                <w:sz w:val="17"/>
                <w:szCs w:val="17"/>
              </w:rPr>
            </w:pPr>
          </w:p>
          <w:p w14:paraId="06CF4319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584DCD74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3BCFBDE6" w14:textId="77777777" w:rsidR="00FA0042" w:rsidRPr="0011367B" w:rsidRDefault="0079036B">
            <w:pPr>
              <w:ind w:left="153" w:right="165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10"/>
                <w:sz w:val="17"/>
                <w:szCs w:val="17"/>
              </w:rPr>
              <w:t>16</w:t>
            </w:r>
          </w:p>
          <w:p w14:paraId="2BB4E378" w14:textId="77777777" w:rsidR="00FA0042" w:rsidRPr="0011367B" w:rsidRDefault="00FA0042">
            <w:pPr>
              <w:spacing w:line="160" w:lineRule="exact"/>
              <w:rPr>
                <w:b/>
                <w:bCs/>
                <w:sz w:val="17"/>
                <w:szCs w:val="17"/>
              </w:rPr>
            </w:pPr>
          </w:p>
          <w:p w14:paraId="55872DF0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3DFA24A2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405C2987" w14:textId="77777777" w:rsidR="00FA0042" w:rsidRPr="0011367B" w:rsidRDefault="0079036B">
            <w:pPr>
              <w:ind w:left="153" w:right="164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9"/>
                <w:sz w:val="17"/>
                <w:szCs w:val="17"/>
              </w:rPr>
              <w:t>10</w:t>
            </w:r>
          </w:p>
          <w:p w14:paraId="2AB1EF3E" w14:textId="77777777" w:rsidR="00FA0042" w:rsidRPr="0011367B" w:rsidRDefault="00FA0042">
            <w:pPr>
              <w:spacing w:line="160" w:lineRule="exact"/>
              <w:rPr>
                <w:b/>
                <w:bCs/>
                <w:sz w:val="17"/>
                <w:szCs w:val="17"/>
              </w:rPr>
            </w:pPr>
          </w:p>
          <w:p w14:paraId="0733F724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6F9CDCD8" w14:textId="77777777" w:rsidR="00FA0042" w:rsidRPr="0011367B" w:rsidRDefault="00FA0042">
            <w:pPr>
              <w:spacing w:line="200" w:lineRule="exact"/>
              <w:rPr>
                <w:b/>
                <w:bCs/>
              </w:rPr>
            </w:pPr>
          </w:p>
          <w:p w14:paraId="6FD13038" w14:textId="77777777" w:rsidR="00FA0042" w:rsidRPr="0011367B" w:rsidRDefault="0079036B">
            <w:pPr>
              <w:ind w:left="150" w:right="156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11367B">
              <w:rPr>
                <w:rFonts w:ascii="Arial" w:eastAsia="Arial" w:hAnsi="Arial" w:cs="Arial"/>
                <w:b/>
                <w:bCs/>
                <w:color w:val="363435"/>
                <w:spacing w:val="-4"/>
                <w:sz w:val="17"/>
                <w:szCs w:val="17"/>
              </w:rPr>
              <w:t>28</w:t>
            </w:r>
          </w:p>
        </w:tc>
      </w:tr>
    </w:tbl>
    <w:p w14:paraId="288AE656" w14:textId="77777777" w:rsidR="00FA0042" w:rsidRPr="0011367B" w:rsidRDefault="00FA0042">
      <w:pPr>
        <w:spacing w:before="1" w:line="220" w:lineRule="exact"/>
        <w:rPr>
          <w:b/>
          <w:bCs/>
          <w:sz w:val="22"/>
          <w:szCs w:val="22"/>
        </w:rPr>
        <w:sectPr w:rsidR="00FA0042" w:rsidRPr="0011367B">
          <w:footerReference w:type="default" r:id="rId7"/>
          <w:pgSz w:w="12860" w:h="8600" w:orient="landscape"/>
          <w:pgMar w:top="740" w:right="540" w:bottom="0" w:left="360" w:header="0" w:footer="102" w:gutter="0"/>
          <w:cols w:space="720"/>
        </w:sectPr>
      </w:pPr>
    </w:p>
    <w:p w14:paraId="73B32D08" w14:textId="77777777" w:rsidR="00FA0042" w:rsidRPr="0011367B" w:rsidRDefault="0079036B" w:rsidP="0011367B">
      <w:pPr>
        <w:spacing w:before="42" w:line="247" w:lineRule="auto"/>
        <w:ind w:left="564" w:right="-260"/>
        <w:rPr>
          <w:rFonts w:ascii="Arial" w:eastAsia="Arial" w:hAnsi="Arial" w:cs="Arial"/>
          <w:b/>
          <w:bCs/>
          <w:sz w:val="16"/>
          <w:szCs w:val="16"/>
        </w:rPr>
      </w:pPr>
      <w:r w:rsidRPr="0011367B">
        <w:rPr>
          <w:rFonts w:ascii="Arial" w:eastAsia="Arial" w:hAnsi="Arial" w:cs="Arial"/>
          <w:b/>
          <w:bCs/>
          <w:color w:val="363435"/>
          <w:spacing w:val="2"/>
          <w:w w:val="102"/>
          <w:sz w:val="16"/>
          <w:szCs w:val="16"/>
        </w:rPr>
        <w:t>U</w:t>
      </w:r>
      <w:r w:rsidRPr="0011367B">
        <w:rPr>
          <w:rFonts w:ascii="Arial" w:eastAsia="Arial" w:hAnsi="Arial" w:cs="Arial"/>
          <w:b/>
          <w:bCs/>
          <w:color w:val="363435"/>
          <w:spacing w:val="3"/>
          <w:sz w:val="16"/>
          <w:szCs w:val="16"/>
        </w:rPr>
        <w:t>n</w:t>
      </w:r>
      <w:r w:rsidRPr="0011367B">
        <w:rPr>
          <w:rFonts w:ascii="Arial" w:eastAsia="Arial" w:hAnsi="Arial" w:cs="Arial"/>
          <w:b/>
          <w:bCs/>
          <w:color w:val="363435"/>
          <w:spacing w:val="-1"/>
          <w:sz w:val="16"/>
          <w:szCs w:val="16"/>
        </w:rPr>
        <w:t>e</w:t>
      </w:r>
      <w:r w:rsidRPr="0011367B">
        <w:rPr>
          <w:rFonts w:ascii="Arial" w:eastAsia="Arial" w:hAnsi="Arial" w:cs="Arial"/>
          <w:b/>
          <w:bCs/>
          <w:color w:val="363435"/>
          <w:spacing w:val="3"/>
          <w:w w:val="96"/>
          <w:sz w:val="16"/>
          <w:szCs w:val="16"/>
        </w:rPr>
        <w:t>x</w:t>
      </w:r>
      <w:r w:rsidRPr="0011367B">
        <w:rPr>
          <w:rFonts w:ascii="Arial" w:eastAsia="Arial" w:hAnsi="Arial" w:cs="Arial"/>
          <w:b/>
          <w:bCs/>
          <w:color w:val="363435"/>
          <w:spacing w:val="3"/>
          <w:w w:val="101"/>
          <w:sz w:val="16"/>
          <w:szCs w:val="16"/>
        </w:rPr>
        <w:t>p</w:t>
      </w:r>
      <w:r w:rsidRPr="0011367B">
        <w:rPr>
          <w:rFonts w:ascii="Arial" w:eastAsia="Arial" w:hAnsi="Arial" w:cs="Arial"/>
          <w:b/>
          <w:bCs/>
          <w:color w:val="363435"/>
          <w:spacing w:val="2"/>
          <w:w w:val="101"/>
          <w:sz w:val="16"/>
          <w:szCs w:val="16"/>
        </w:rPr>
        <w:t>e</w:t>
      </w:r>
      <w:r w:rsidRPr="0011367B">
        <w:rPr>
          <w:rFonts w:ascii="Arial" w:eastAsia="Arial" w:hAnsi="Arial" w:cs="Arial"/>
          <w:b/>
          <w:bCs/>
          <w:color w:val="363435"/>
          <w:spacing w:val="3"/>
          <w:w w:val="103"/>
          <w:sz w:val="16"/>
          <w:szCs w:val="16"/>
        </w:rPr>
        <w:t>c</w:t>
      </w:r>
      <w:r w:rsidRPr="0011367B">
        <w:rPr>
          <w:rFonts w:ascii="Arial" w:eastAsia="Arial" w:hAnsi="Arial" w:cs="Arial"/>
          <w:b/>
          <w:bCs/>
          <w:color w:val="363435"/>
          <w:spacing w:val="2"/>
          <w:w w:val="105"/>
          <w:sz w:val="16"/>
          <w:szCs w:val="16"/>
        </w:rPr>
        <w:t>t</w:t>
      </w:r>
      <w:r w:rsidRPr="0011367B">
        <w:rPr>
          <w:rFonts w:ascii="Arial" w:eastAsia="Arial" w:hAnsi="Arial" w:cs="Arial"/>
          <w:b/>
          <w:bCs/>
          <w:color w:val="363435"/>
          <w:spacing w:val="2"/>
          <w:w w:val="103"/>
          <w:sz w:val="16"/>
          <w:szCs w:val="16"/>
        </w:rPr>
        <w:t>e</w:t>
      </w:r>
      <w:r w:rsidRPr="0011367B">
        <w:rPr>
          <w:rFonts w:ascii="Arial" w:eastAsia="Arial" w:hAnsi="Arial" w:cs="Arial"/>
          <w:b/>
          <w:bCs/>
          <w:color w:val="363435"/>
          <w:sz w:val="16"/>
          <w:szCs w:val="16"/>
        </w:rPr>
        <w:t>d v</w:t>
      </w:r>
      <w:r w:rsidRPr="0011367B">
        <w:rPr>
          <w:rFonts w:ascii="Arial" w:eastAsia="Arial" w:hAnsi="Arial" w:cs="Arial"/>
          <w:b/>
          <w:bCs/>
          <w:color w:val="363435"/>
          <w:spacing w:val="1"/>
          <w:sz w:val="16"/>
          <w:szCs w:val="16"/>
        </w:rPr>
        <w:t>a</w:t>
      </w:r>
      <w:r w:rsidRPr="0011367B">
        <w:rPr>
          <w:rFonts w:ascii="Arial" w:eastAsia="Arial" w:hAnsi="Arial" w:cs="Arial"/>
          <w:b/>
          <w:bCs/>
          <w:color w:val="363435"/>
          <w:spacing w:val="2"/>
          <w:sz w:val="16"/>
          <w:szCs w:val="16"/>
        </w:rPr>
        <w:t>ccin</w:t>
      </w:r>
      <w:r w:rsidRPr="0011367B">
        <w:rPr>
          <w:rFonts w:ascii="Arial" w:eastAsia="Arial" w:hAnsi="Arial" w:cs="Arial"/>
          <w:b/>
          <w:bCs/>
          <w:color w:val="363435"/>
          <w:sz w:val="16"/>
          <w:szCs w:val="16"/>
        </w:rPr>
        <w:t>e</w:t>
      </w:r>
      <w:r w:rsidRPr="0011367B">
        <w:rPr>
          <w:rFonts w:ascii="Arial" w:eastAsia="Arial" w:hAnsi="Arial" w:cs="Arial"/>
          <w:b/>
          <w:bCs/>
          <w:color w:val="363435"/>
          <w:spacing w:val="-7"/>
          <w:sz w:val="16"/>
          <w:szCs w:val="16"/>
        </w:rPr>
        <w:t xml:space="preserve"> </w:t>
      </w:r>
      <w:r w:rsidRPr="0011367B">
        <w:rPr>
          <w:rFonts w:ascii="Arial" w:eastAsia="Arial" w:hAnsi="Arial" w:cs="Arial"/>
          <w:b/>
          <w:bCs/>
          <w:color w:val="363435"/>
          <w:spacing w:val="3"/>
          <w:sz w:val="16"/>
          <w:szCs w:val="16"/>
        </w:rPr>
        <w:t>r</w:t>
      </w:r>
      <w:r w:rsidRPr="0011367B">
        <w:rPr>
          <w:rFonts w:ascii="Arial" w:eastAsia="Arial" w:hAnsi="Arial" w:cs="Arial"/>
          <w:b/>
          <w:bCs/>
          <w:color w:val="363435"/>
          <w:spacing w:val="2"/>
          <w:w w:val="103"/>
          <w:sz w:val="16"/>
          <w:szCs w:val="16"/>
        </w:rPr>
        <w:t>e</w:t>
      </w:r>
      <w:r w:rsidRPr="0011367B">
        <w:rPr>
          <w:rFonts w:ascii="Arial" w:eastAsia="Arial" w:hAnsi="Arial" w:cs="Arial"/>
          <w:b/>
          <w:bCs/>
          <w:color w:val="363435"/>
          <w:spacing w:val="1"/>
          <w:w w:val="103"/>
          <w:sz w:val="16"/>
          <w:szCs w:val="16"/>
        </w:rPr>
        <w:t>a</w:t>
      </w:r>
      <w:r w:rsidRPr="0011367B">
        <w:rPr>
          <w:rFonts w:ascii="Arial" w:eastAsia="Arial" w:hAnsi="Arial" w:cs="Arial"/>
          <w:b/>
          <w:bCs/>
          <w:color w:val="363435"/>
          <w:spacing w:val="3"/>
          <w:w w:val="103"/>
          <w:sz w:val="16"/>
          <w:szCs w:val="16"/>
        </w:rPr>
        <w:t>c</w:t>
      </w:r>
      <w:r w:rsidRPr="0011367B">
        <w:rPr>
          <w:rFonts w:ascii="Arial" w:eastAsia="Arial" w:hAnsi="Arial" w:cs="Arial"/>
          <w:b/>
          <w:bCs/>
          <w:color w:val="363435"/>
          <w:spacing w:val="4"/>
          <w:w w:val="105"/>
          <w:sz w:val="16"/>
          <w:szCs w:val="16"/>
        </w:rPr>
        <w:t>t</w:t>
      </w:r>
      <w:r w:rsidRPr="0011367B">
        <w:rPr>
          <w:rFonts w:ascii="Arial" w:eastAsia="Arial" w:hAnsi="Arial" w:cs="Arial"/>
          <w:b/>
          <w:bCs/>
          <w:color w:val="363435"/>
          <w:spacing w:val="2"/>
          <w:w w:val="93"/>
          <w:sz w:val="16"/>
          <w:szCs w:val="16"/>
        </w:rPr>
        <w:t>i</w:t>
      </w:r>
      <w:r w:rsidRPr="0011367B">
        <w:rPr>
          <w:rFonts w:ascii="Arial" w:eastAsia="Arial" w:hAnsi="Arial" w:cs="Arial"/>
          <w:b/>
          <w:bCs/>
          <w:color w:val="363435"/>
          <w:spacing w:val="2"/>
          <w:sz w:val="16"/>
          <w:szCs w:val="16"/>
        </w:rPr>
        <w:t>o</w:t>
      </w:r>
      <w:r w:rsidRPr="0011367B">
        <w:rPr>
          <w:rFonts w:ascii="Arial" w:eastAsia="Arial" w:hAnsi="Arial" w:cs="Arial"/>
          <w:b/>
          <w:bCs/>
          <w:color w:val="363435"/>
          <w:spacing w:val="2"/>
          <w:w w:val="97"/>
          <w:sz w:val="16"/>
          <w:szCs w:val="16"/>
        </w:rPr>
        <w:t>n</w:t>
      </w:r>
      <w:r w:rsidRPr="0011367B">
        <w:rPr>
          <w:rFonts w:ascii="Arial" w:eastAsia="Arial" w:hAnsi="Arial" w:cs="Arial"/>
          <w:b/>
          <w:bCs/>
          <w:color w:val="363435"/>
          <w:w w:val="96"/>
          <w:sz w:val="16"/>
          <w:szCs w:val="16"/>
        </w:rPr>
        <w:t xml:space="preserve">s </w:t>
      </w:r>
      <w:r w:rsidRPr="0011367B">
        <w:rPr>
          <w:rFonts w:ascii="Arial" w:eastAsia="Arial" w:hAnsi="Arial" w:cs="Arial"/>
          <w:b/>
          <w:bCs/>
          <w:color w:val="363435"/>
          <w:w w:val="93"/>
          <w:sz w:val="16"/>
          <w:szCs w:val="16"/>
        </w:rPr>
        <w:t>P</w:t>
      </w:r>
      <w:r w:rsidRPr="0011367B">
        <w:rPr>
          <w:rFonts w:ascii="Arial" w:eastAsia="Arial" w:hAnsi="Arial" w:cs="Arial"/>
          <w:b/>
          <w:bCs/>
          <w:color w:val="363435"/>
          <w:spacing w:val="1"/>
          <w:w w:val="93"/>
          <w:sz w:val="16"/>
          <w:szCs w:val="16"/>
        </w:rPr>
        <w:t>l</w:t>
      </w:r>
      <w:r w:rsidRPr="0011367B">
        <w:rPr>
          <w:rFonts w:ascii="Arial" w:eastAsia="Arial" w:hAnsi="Arial" w:cs="Arial"/>
          <w:b/>
          <w:bCs/>
          <w:color w:val="363435"/>
          <w:spacing w:val="2"/>
          <w:w w:val="93"/>
          <w:sz w:val="16"/>
          <w:szCs w:val="16"/>
        </w:rPr>
        <w:t>e</w:t>
      </w:r>
      <w:r w:rsidRPr="0011367B">
        <w:rPr>
          <w:rFonts w:ascii="Arial" w:eastAsia="Arial" w:hAnsi="Arial" w:cs="Arial"/>
          <w:b/>
          <w:bCs/>
          <w:color w:val="363435"/>
          <w:spacing w:val="1"/>
          <w:w w:val="93"/>
          <w:sz w:val="16"/>
          <w:szCs w:val="16"/>
        </w:rPr>
        <w:t>as</w:t>
      </w:r>
      <w:r w:rsidRPr="0011367B">
        <w:rPr>
          <w:rFonts w:ascii="Arial" w:eastAsia="Arial" w:hAnsi="Arial" w:cs="Arial"/>
          <w:b/>
          <w:bCs/>
          <w:color w:val="363435"/>
          <w:w w:val="93"/>
          <w:sz w:val="16"/>
          <w:szCs w:val="16"/>
        </w:rPr>
        <w:t>e</w:t>
      </w:r>
      <w:r w:rsidRPr="0011367B">
        <w:rPr>
          <w:rFonts w:ascii="Arial" w:eastAsia="Arial" w:hAnsi="Arial" w:cs="Arial"/>
          <w:b/>
          <w:bCs/>
          <w:color w:val="363435"/>
          <w:spacing w:val="-2"/>
          <w:w w:val="93"/>
          <w:sz w:val="16"/>
          <w:szCs w:val="16"/>
        </w:rPr>
        <w:t xml:space="preserve"> </w:t>
      </w:r>
      <w:r w:rsidRPr="0011367B">
        <w:rPr>
          <w:rFonts w:ascii="Arial" w:eastAsia="Arial" w:hAnsi="Arial" w:cs="Arial"/>
          <w:b/>
          <w:bCs/>
          <w:color w:val="363435"/>
          <w:spacing w:val="2"/>
          <w:w w:val="93"/>
          <w:sz w:val="16"/>
          <w:szCs w:val="16"/>
        </w:rPr>
        <w:t>c</w:t>
      </w:r>
      <w:r w:rsidRPr="0011367B">
        <w:rPr>
          <w:rFonts w:ascii="Arial" w:eastAsia="Arial" w:hAnsi="Arial" w:cs="Arial"/>
          <w:b/>
          <w:bCs/>
          <w:color w:val="363435"/>
          <w:spacing w:val="1"/>
          <w:w w:val="93"/>
          <w:sz w:val="16"/>
          <w:szCs w:val="16"/>
        </w:rPr>
        <w:t>al</w:t>
      </w:r>
      <w:r w:rsidRPr="0011367B">
        <w:rPr>
          <w:rFonts w:ascii="Arial" w:eastAsia="Arial" w:hAnsi="Arial" w:cs="Arial"/>
          <w:b/>
          <w:bCs/>
          <w:color w:val="363435"/>
          <w:w w:val="93"/>
          <w:sz w:val="16"/>
          <w:szCs w:val="16"/>
        </w:rPr>
        <w:t>l</w:t>
      </w:r>
      <w:r w:rsidRPr="0011367B">
        <w:rPr>
          <w:rFonts w:ascii="Arial" w:eastAsia="Arial" w:hAnsi="Arial" w:cs="Arial"/>
          <w:b/>
          <w:bCs/>
          <w:color w:val="363435"/>
          <w:spacing w:val="41"/>
          <w:w w:val="93"/>
          <w:sz w:val="16"/>
          <w:szCs w:val="16"/>
        </w:rPr>
        <w:t xml:space="preserve"> </w:t>
      </w:r>
      <w:r w:rsidRPr="0011367B">
        <w:rPr>
          <w:rFonts w:ascii="Arial" w:eastAsia="Arial" w:hAnsi="Arial" w:cs="Arial"/>
          <w:b/>
          <w:bCs/>
          <w:color w:val="363435"/>
          <w:w w:val="94"/>
          <w:sz w:val="16"/>
          <w:szCs w:val="16"/>
        </w:rPr>
        <w:t>S</w:t>
      </w:r>
      <w:r w:rsidRPr="0011367B">
        <w:rPr>
          <w:rFonts w:ascii="Arial" w:eastAsia="Arial" w:hAnsi="Arial" w:cs="Arial"/>
          <w:b/>
          <w:bCs/>
          <w:color w:val="363435"/>
          <w:spacing w:val="1"/>
          <w:w w:val="94"/>
          <w:sz w:val="16"/>
          <w:szCs w:val="16"/>
        </w:rPr>
        <w:t>A</w:t>
      </w:r>
      <w:r w:rsidRPr="0011367B">
        <w:rPr>
          <w:rFonts w:ascii="Arial" w:eastAsia="Arial" w:hAnsi="Arial" w:cs="Arial"/>
          <w:b/>
          <w:bCs/>
          <w:color w:val="363435"/>
          <w:spacing w:val="-1"/>
          <w:w w:val="89"/>
          <w:sz w:val="16"/>
          <w:szCs w:val="16"/>
        </w:rPr>
        <w:t>E</w:t>
      </w:r>
      <w:r w:rsidRPr="0011367B">
        <w:rPr>
          <w:rFonts w:ascii="Arial" w:eastAsia="Arial" w:hAnsi="Arial" w:cs="Arial"/>
          <w:b/>
          <w:bCs/>
          <w:color w:val="363435"/>
          <w:spacing w:val="6"/>
          <w:w w:val="88"/>
          <w:sz w:val="16"/>
          <w:szCs w:val="16"/>
        </w:rPr>
        <w:t>F</w:t>
      </w:r>
      <w:r w:rsidRPr="0011367B">
        <w:rPr>
          <w:rFonts w:ascii="Arial" w:eastAsia="Arial" w:hAnsi="Arial" w:cs="Arial"/>
          <w:b/>
          <w:bCs/>
          <w:color w:val="363435"/>
          <w:spacing w:val="1"/>
          <w:w w:val="89"/>
          <w:sz w:val="16"/>
          <w:szCs w:val="16"/>
        </w:rPr>
        <w:t>V</w:t>
      </w:r>
      <w:r w:rsidRPr="0011367B">
        <w:rPr>
          <w:rFonts w:ascii="Arial" w:eastAsia="Arial" w:hAnsi="Arial" w:cs="Arial"/>
          <w:b/>
          <w:bCs/>
          <w:color w:val="363435"/>
          <w:w w:val="80"/>
          <w:sz w:val="16"/>
          <w:szCs w:val="16"/>
        </w:rPr>
        <w:t>I</w:t>
      </w:r>
      <w:r w:rsidRPr="0011367B">
        <w:rPr>
          <w:rFonts w:ascii="Arial" w:eastAsia="Arial" w:hAnsi="Arial" w:cs="Arial"/>
          <w:b/>
          <w:bCs/>
          <w:color w:val="363435"/>
          <w:w w:val="97"/>
          <w:sz w:val="16"/>
          <w:szCs w:val="16"/>
        </w:rPr>
        <w:t xml:space="preserve">C </w:t>
      </w:r>
      <w:r w:rsidRPr="0011367B">
        <w:rPr>
          <w:rFonts w:ascii="Arial" w:eastAsia="Arial" w:hAnsi="Arial" w:cs="Arial"/>
          <w:b/>
          <w:bCs/>
          <w:color w:val="363435"/>
          <w:spacing w:val="1"/>
          <w:sz w:val="16"/>
          <w:szCs w:val="16"/>
        </w:rPr>
        <w:t>o</w:t>
      </w:r>
      <w:r w:rsidRPr="0011367B">
        <w:rPr>
          <w:rFonts w:ascii="Arial" w:eastAsia="Arial" w:hAnsi="Arial" w:cs="Arial"/>
          <w:b/>
          <w:bCs/>
          <w:color w:val="363435"/>
          <w:sz w:val="16"/>
          <w:szCs w:val="16"/>
        </w:rPr>
        <w:t>n</w:t>
      </w:r>
      <w:r w:rsidRPr="0011367B">
        <w:rPr>
          <w:rFonts w:ascii="Arial" w:eastAsia="Arial" w:hAnsi="Arial" w:cs="Arial"/>
          <w:b/>
          <w:bCs/>
          <w:color w:val="363435"/>
          <w:spacing w:val="-9"/>
          <w:sz w:val="16"/>
          <w:szCs w:val="16"/>
        </w:rPr>
        <w:t xml:space="preserve"> </w:t>
      </w:r>
      <w:r w:rsidRPr="0011367B">
        <w:rPr>
          <w:rFonts w:ascii="Arial" w:eastAsia="Arial" w:hAnsi="Arial" w:cs="Arial"/>
          <w:b/>
          <w:bCs/>
          <w:color w:val="363435"/>
          <w:spacing w:val="-10"/>
          <w:sz w:val="16"/>
          <w:szCs w:val="16"/>
        </w:rPr>
        <w:t>1</w:t>
      </w:r>
      <w:r w:rsidRPr="0011367B">
        <w:rPr>
          <w:rFonts w:ascii="Arial" w:eastAsia="Arial" w:hAnsi="Arial" w:cs="Arial"/>
          <w:b/>
          <w:bCs/>
          <w:color w:val="363435"/>
          <w:spacing w:val="1"/>
          <w:sz w:val="16"/>
          <w:szCs w:val="16"/>
        </w:rPr>
        <w:t>3</w:t>
      </w:r>
      <w:r w:rsidRPr="0011367B">
        <w:rPr>
          <w:rFonts w:ascii="Arial" w:eastAsia="Arial" w:hAnsi="Arial" w:cs="Arial"/>
          <w:b/>
          <w:bCs/>
          <w:color w:val="363435"/>
          <w:spacing w:val="3"/>
          <w:sz w:val="16"/>
          <w:szCs w:val="16"/>
        </w:rPr>
        <w:t>0</w:t>
      </w:r>
      <w:r w:rsidRPr="0011367B">
        <w:rPr>
          <w:rFonts w:ascii="Arial" w:eastAsia="Arial" w:hAnsi="Arial" w:cs="Arial"/>
          <w:b/>
          <w:bCs/>
          <w:color w:val="363435"/>
          <w:sz w:val="16"/>
          <w:szCs w:val="16"/>
        </w:rPr>
        <w:t>0</w:t>
      </w:r>
      <w:r w:rsidRPr="0011367B">
        <w:rPr>
          <w:rFonts w:ascii="Arial" w:eastAsia="Arial" w:hAnsi="Arial" w:cs="Arial"/>
          <w:b/>
          <w:bCs/>
          <w:color w:val="363435"/>
          <w:spacing w:val="-5"/>
          <w:sz w:val="16"/>
          <w:szCs w:val="16"/>
        </w:rPr>
        <w:t xml:space="preserve"> </w:t>
      </w:r>
      <w:r w:rsidRPr="0011367B">
        <w:rPr>
          <w:rFonts w:ascii="Arial" w:eastAsia="Arial" w:hAnsi="Arial" w:cs="Arial"/>
          <w:b/>
          <w:bCs/>
          <w:color w:val="363435"/>
          <w:spacing w:val="1"/>
          <w:sz w:val="16"/>
          <w:szCs w:val="16"/>
        </w:rPr>
        <w:t>8</w:t>
      </w:r>
      <w:r w:rsidRPr="0011367B">
        <w:rPr>
          <w:rFonts w:ascii="Arial" w:eastAsia="Arial" w:hAnsi="Arial" w:cs="Arial"/>
          <w:b/>
          <w:bCs/>
          <w:color w:val="363435"/>
          <w:spacing w:val="-1"/>
          <w:sz w:val="16"/>
          <w:szCs w:val="16"/>
        </w:rPr>
        <w:t>8</w:t>
      </w:r>
      <w:r w:rsidRPr="0011367B">
        <w:rPr>
          <w:rFonts w:ascii="Arial" w:eastAsia="Arial" w:hAnsi="Arial" w:cs="Arial"/>
          <w:b/>
          <w:bCs/>
          <w:color w:val="363435"/>
          <w:sz w:val="16"/>
          <w:szCs w:val="16"/>
        </w:rPr>
        <w:t>2</w:t>
      </w:r>
      <w:r w:rsidRPr="0011367B">
        <w:rPr>
          <w:rFonts w:ascii="Arial" w:eastAsia="Arial" w:hAnsi="Arial" w:cs="Arial"/>
          <w:b/>
          <w:bCs/>
          <w:color w:val="363435"/>
          <w:spacing w:val="-5"/>
          <w:sz w:val="16"/>
          <w:szCs w:val="16"/>
        </w:rPr>
        <w:t xml:space="preserve"> </w:t>
      </w:r>
      <w:r w:rsidRPr="0011367B">
        <w:rPr>
          <w:rFonts w:ascii="Arial" w:eastAsia="Arial" w:hAnsi="Arial" w:cs="Arial"/>
          <w:b/>
          <w:bCs/>
          <w:color w:val="363435"/>
          <w:spacing w:val="-1"/>
          <w:sz w:val="16"/>
          <w:szCs w:val="16"/>
        </w:rPr>
        <w:t>9</w:t>
      </w:r>
      <w:r w:rsidRPr="0011367B">
        <w:rPr>
          <w:rFonts w:ascii="Arial" w:eastAsia="Arial" w:hAnsi="Arial" w:cs="Arial"/>
          <w:b/>
          <w:bCs/>
          <w:color w:val="363435"/>
          <w:spacing w:val="-8"/>
          <w:sz w:val="16"/>
          <w:szCs w:val="16"/>
        </w:rPr>
        <w:t>2</w:t>
      </w:r>
      <w:r w:rsidRPr="0011367B">
        <w:rPr>
          <w:rFonts w:ascii="Arial" w:eastAsia="Arial" w:hAnsi="Arial" w:cs="Arial"/>
          <w:b/>
          <w:bCs/>
          <w:color w:val="363435"/>
          <w:sz w:val="16"/>
          <w:szCs w:val="16"/>
        </w:rPr>
        <w:t>4</w:t>
      </w:r>
    </w:p>
    <w:p w14:paraId="3BD38A29" w14:textId="77777777" w:rsidR="00FA0042" w:rsidRPr="0011367B" w:rsidRDefault="0079036B">
      <w:pPr>
        <w:ind w:left="564"/>
        <w:rPr>
          <w:rFonts w:ascii="Arial" w:eastAsia="Arial" w:hAnsi="Arial" w:cs="Arial"/>
          <w:b/>
          <w:bCs/>
          <w:sz w:val="16"/>
          <w:szCs w:val="16"/>
        </w:rPr>
      </w:pPr>
      <w:r w:rsidRPr="0011367B">
        <w:rPr>
          <w:b/>
          <w:bCs/>
        </w:rPr>
        <w:pict w14:anchorId="6B244DA8">
          <v:group id="_x0000_s2070" style="position:absolute;left:0;text-align:left;margin-left:46.2pt;margin-top:-127.65pt;width:549.75pt;height:38.25pt;z-index:-251658240;mso-position-horizontal-relative:page" coordorigin="924,-2553" coordsize="10995,765">
            <v:shape id="_x0000_s2071" style="position:absolute;left:924;top:-2553;width:10995;height:765" coordorigin="924,-2553" coordsize="10995,765" path="m5048,-2553r-4124,l924,-1788r10995,l11919,-2553r-6871,xe" fillcolor="#fdecdf" stroked="f">
              <v:path arrowok="t"/>
            </v:shape>
            <w10:wrap anchorx="page"/>
          </v:group>
        </w:pict>
      </w:r>
      <w:r w:rsidRPr="0011367B">
        <w:rPr>
          <w:rFonts w:ascii="Arial" w:eastAsia="Arial" w:hAnsi="Arial" w:cs="Arial"/>
          <w:b/>
          <w:bCs/>
          <w:color w:val="363435"/>
          <w:w w:val="91"/>
          <w:sz w:val="16"/>
          <w:szCs w:val="16"/>
        </w:rPr>
        <w:t>CI</w:t>
      </w:r>
      <w:r w:rsidRPr="0011367B">
        <w:rPr>
          <w:rFonts w:ascii="Arial" w:eastAsia="Arial" w:hAnsi="Arial" w:cs="Arial"/>
          <w:b/>
          <w:bCs/>
          <w:color w:val="363435"/>
          <w:spacing w:val="-1"/>
          <w:w w:val="91"/>
          <w:sz w:val="16"/>
          <w:szCs w:val="16"/>
        </w:rPr>
        <w:t>R</w:t>
      </w:r>
      <w:r w:rsidRPr="0011367B">
        <w:rPr>
          <w:rFonts w:ascii="Arial" w:eastAsia="Arial" w:hAnsi="Arial" w:cs="Arial"/>
          <w:b/>
          <w:bCs/>
          <w:color w:val="363435"/>
          <w:w w:val="91"/>
          <w:sz w:val="16"/>
          <w:szCs w:val="16"/>
        </w:rPr>
        <w:t xml:space="preserve">V </w:t>
      </w:r>
      <w:r w:rsidRPr="0011367B">
        <w:rPr>
          <w:rFonts w:ascii="Arial" w:eastAsia="Arial" w:hAnsi="Arial" w:cs="Arial"/>
          <w:b/>
          <w:bCs/>
          <w:color w:val="363435"/>
          <w:sz w:val="16"/>
          <w:szCs w:val="16"/>
        </w:rPr>
        <w:t>–</w:t>
      </w:r>
      <w:r w:rsidRPr="0011367B">
        <w:rPr>
          <w:rFonts w:ascii="Arial" w:eastAsia="Arial" w:hAnsi="Arial" w:cs="Arial"/>
          <w:b/>
          <w:bCs/>
          <w:color w:val="363435"/>
          <w:spacing w:val="-15"/>
          <w:sz w:val="16"/>
          <w:szCs w:val="16"/>
        </w:rPr>
        <w:t xml:space="preserve"> </w:t>
      </w:r>
      <w:r w:rsidRPr="0011367B">
        <w:rPr>
          <w:rFonts w:ascii="Arial" w:eastAsia="Arial" w:hAnsi="Arial" w:cs="Arial"/>
          <w:b/>
          <w:bCs/>
          <w:color w:val="363435"/>
          <w:spacing w:val="1"/>
          <w:w w:val="97"/>
          <w:sz w:val="16"/>
          <w:szCs w:val="16"/>
        </w:rPr>
        <w:t>C</w:t>
      </w:r>
      <w:r w:rsidRPr="0011367B">
        <w:rPr>
          <w:rFonts w:ascii="Arial" w:eastAsia="Arial" w:hAnsi="Arial" w:cs="Arial"/>
          <w:b/>
          <w:bCs/>
          <w:color w:val="363435"/>
          <w:spacing w:val="2"/>
          <w:w w:val="93"/>
          <w:sz w:val="16"/>
          <w:szCs w:val="16"/>
        </w:rPr>
        <w:t>e</w:t>
      </w:r>
      <w:r w:rsidRPr="0011367B">
        <w:rPr>
          <w:rFonts w:ascii="Arial" w:eastAsia="Arial" w:hAnsi="Arial" w:cs="Arial"/>
          <w:b/>
          <w:bCs/>
          <w:color w:val="363435"/>
          <w:w w:val="96"/>
          <w:sz w:val="16"/>
          <w:szCs w:val="16"/>
        </w:rPr>
        <w:t>n</w:t>
      </w:r>
      <w:r w:rsidRPr="0011367B">
        <w:rPr>
          <w:rFonts w:ascii="Arial" w:eastAsia="Arial" w:hAnsi="Arial" w:cs="Arial"/>
          <w:b/>
          <w:bCs/>
          <w:color w:val="363435"/>
          <w:spacing w:val="-1"/>
          <w:w w:val="106"/>
          <w:sz w:val="16"/>
          <w:szCs w:val="16"/>
        </w:rPr>
        <w:t>t</w:t>
      </w:r>
      <w:r w:rsidRPr="0011367B">
        <w:rPr>
          <w:rFonts w:ascii="Arial" w:eastAsia="Arial" w:hAnsi="Arial" w:cs="Arial"/>
          <w:b/>
          <w:bCs/>
          <w:color w:val="363435"/>
          <w:w w:val="94"/>
          <w:sz w:val="16"/>
          <w:szCs w:val="16"/>
        </w:rPr>
        <w:t>r</w:t>
      </w:r>
      <w:r w:rsidRPr="0011367B">
        <w:rPr>
          <w:rFonts w:ascii="Arial" w:eastAsia="Arial" w:hAnsi="Arial" w:cs="Arial"/>
          <w:b/>
          <w:bCs/>
          <w:color w:val="363435"/>
          <w:spacing w:val="1"/>
          <w:w w:val="93"/>
          <w:sz w:val="16"/>
          <w:szCs w:val="16"/>
        </w:rPr>
        <w:t>a</w:t>
      </w:r>
      <w:r w:rsidRPr="0011367B">
        <w:rPr>
          <w:rFonts w:ascii="Arial" w:eastAsia="Arial" w:hAnsi="Arial" w:cs="Arial"/>
          <w:b/>
          <w:bCs/>
          <w:color w:val="363435"/>
          <w:w w:val="83"/>
          <w:sz w:val="16"/>
          <w:szCs w:val="16"/>
        </w:rPr>
        <w:t>l</w:t>
      </w:r>
    </w:p>
    <w:p w14:paraId="3D682348" w14:textId="478D61EC" w:rsidR="00FA0042" w:rsidRDefault="0079036B" w:rsidP="0011367B">
      <w:pPr>
        <w:spacing w:before="62" w:line="247" w:lineRule="auto"/>
        <w:ind w:left="564" w:right="-260"/>
        <w:rPr>
          <w:rFonts w:ascii="Arial" w:eastAsia="Arial" w:hAnsi="Arial" w:cs="Arial"/>
          <w:b/>
          <w:bCs/>
          <w:color w:val="363435"/>
          <w:w w:val="96"/>
          <w:sz w:val="16"/>
          <w:szCs w:val="16"/>
        </w:rPr>
      </w:pPr>
      <w:r w:rsidRPr="0011367B">
        <w:rPr>
          <w:b/>
          <w:bCs/>
        </w:rPr>
        <w:pict w14:anchorId="6AC411ED">
          <v:group id="_x0000_s2068" style="position:absolute;left:0;text-align:left;margin-left:23.5pt;margin-top:414.7pt;width:0;height:15pt;z-index:-251653120;mso-position-horizontal-relative:page;mso-position-vertical-relative:page" coordorigin="470,8294" coordsize="0,300">
            <v:shape id="_x0000_s2069" style="position:absolute;left:470;top:8294;width:0;height:300" coordorigin="470,8294" coordsize="0,300" path="m470,8594r,-300l470,8294e" filled="f" strokeweight=".25pt">
              <v:path arrowok="t"/>
            </v:shape>
            <w10:wrap anchorx="page" anchory="page"/>
          </v:group>
        </w:pict>
      </w:r>
      <w:r w:rsidRPr="0011367B">
        <w:rPr>
          <w:rFonts w:ascii="Arial" w:eastAsia="Arial" w:hAnsi="Arial" w:cs="Arial"/>
          <w:b/>
          <w:bCs/>
          <w:color w:val="363435"/>
          <w:spacing w:val="2"/>
          <w:sz w:val="16"/>
          <w:szCs w:val="16"/>
        </w:rPr>
        <w:t>Imm</w:t>
      </w:r>
      <w:r w:rsidRPr="0011367B">
        <w:rPr>
          <w:rFonts w:ascii="Arial" w:eastAsia="Arial" w:hAnsi="Arial" w:cs="Arial"/>
          <w:b/>
          <w:bCs/>
          <w:color w:val="363435"/>
          <w:spacing w:val="3"/>
          <w:sz w:val="16"/>
          <w:szCs w:val="16"/>
        </w:rPr>
        <w:t>u</w:t>
      </w:r>
      <w:r w:rsidRPr="0011367B">
        <w:rPr>
          <w:rFonts w:ascii="Arial" w:eastAsia="Arial" w:hAnsi="Arial" w:cs="Arial"/>
          <w:b/>
          <w:bCs/>
          <w:color w:val="363435"/>
          <w:spacing w:val="2"/>
          <w:sz w:val="16"/>
          <w:szCs w:val="16"/>
        </w:rPr>
        <w:t>ni</w:t>
      </w:r>
      <w:r w:rsidRPr="0011367B">
        <w:rPr>
          <w:rFonts w:ascii="Arial" w:eastAsia="Arial" w:hAnsi="Arial" w:cs="Arial"/>
          <w:b/>
          <w:bCs/>
          <w:color w:val="363435"/>
          <w:spacing w:val="3"/>
          <w:sz w:val="16"/>
          <w:szCs w:val="16"/>
        </w:rPr>
        <w:t>s</w:t>
      </w:r>
      <w:r w:rsidRPr="0011367B">
        <w:rPr>
          <w:rFonts w:ascii="Arial" w:eastAsia="Arial" w:hAnsi="Arial" w:cs="Arial"/>
          <w:b/>
          <w:bCs/>
          <w:color w:val="363435"/>
          <w:spacing w:val="2"/>
          <w:sz w:val="16"/>
          <w:szCs w:val="16"/>
        </w:rPr>
        <w:t>a</w:t>
      </w:r>
      <w:r w:rsidRPr="0011367B">
        <w:rPr>
          <w:rFonts w:ascii="Arial" w:eastAsia="Arial" w:hAnsi="Arial" w:cs="Arial"/>
          <w:b/>
          <w:bCs/>
          <w:color w:val="363435"/>
          <w:spacing w:val="4"/>
          <w:sz w:val="16"/>
          <w:szCs w:val="16"/>
        </w:rPr>
        <w:t>t</w:t>
      </w:r>
      <w:r w:rsidRPr="0011367B">
        <w:rPr>
          <w:rFonts w:ascii="Arial" w:eastAsia="Arial" w:hAnsi="Arial" w:cs="Arial"/>
          <w:b/>
          <w:bCs/>
          <w:color w:val="363435"/>
          <w:spacing w:val="2"/>
          <w:sz w:val="16"/>
          <w:szCs w:val="16"/>
        </w:rPr>
        <w:t>io</w:t>
      </w:r>
      <w:r w:rsidRPr="0011367B">
        <w:rPr>
          <w:rFonts w:ascii="Arial" w:eastAsia="Arial" w:hAnsi="Arial" w:cs="Arial"/>
          <w:b/>
          <w:bCs/>
          <w:color w:val="363435"/>
          <w:sz w:val="16"/>
          <w:szCs w:val="16"/>
        </w:rPr>
        <w:t xml:space="preserve">n </w:t>
      </w:r>
      <w:r w:rsidRPr="0011367B">
        <w:rPr>
          <w:rFonts w:ascii="Arial" w:eastAsia="Arial" w:hAnsi="Arial" w:cs="Arial"/>
          <w:b/>
          <w:bCs/>
          <w:color w:val="363435"/>
          <w:spacing w:val="1"/>
          <w:sz w:val="16"/>
          <w:szCs w:val="16"/>
        </w:rPr>
        <w:t>R</w:t>
      </w:r>
      <w:r w:rsidRPr="0011367B">
        <w:rPr>
          <w:rFonts w:ascii="Arial" w:eastAsia="Arial" w:hAnsi="Arial" w:cs="Arial"/>
          <w:b/>
          <w:bCs/>
          <w:color w:val="363435"/>
          <w:spacing w:val="2"/>
          <w:sz w:val="16"/>
          <w:szCs w:val="16"/>
        </w:rPr>
        <w:t>egi</w:t>
      </w:r>
      <w:r w:rsidRPr="0011367B">
        <w:rPr>
          <w:rFonts w:ascii="Arial" w:eastAsia="Arial" w:hAnsi="Arial" w:cs="Arial"/>
          <w:b/>
          <w:bCs/>
          <w:color w:val="363435"/>
          <w:spacing w:val="3"/>
          <w:sz w:val="16"/>
          <w:szCs w:val="16"/>
        </w:rPr>
        <w:t>s</w:t>
      </w:r>
      <w:r w:rsidRPr="0011367B">
        <w:rPr>
          <w:rFonts w:ascii="Arial" w:eastAsia="Arial" w:hAnsi="Arial" w:cs="Arial"/>
          <w:b/>
          <w:bCs/>
          <w:color w:val="363435"/>
          <w:spacing w:val="2"/>
          <w:sz w:val="16"/>
          <w:szCs w:val="16"/>
        </w:rPr>
        <w:t>te</w:t>
      </w:r>
      <w:r w:rsidRPr="0011367B">
        <w:rPr>
          <w:rFonts w:ascii="Arial" w:eastAsia="Arial" w:hAnsi="Arial" w:cs="Arial"/>
          <w:b/>
          <w:bCs/>
          <w:color w:val="363435"/>
          <w:sz w:val="16"/>
          <w:szCs w:val="16"/>
        </w:rPr>
        <w:t>r</w:t>
      </w:r>
      <w:r w:rsidRPr="0011367B">
        <w:rPr>
          <w:rFonts w:ascii="Arial" w:eastAsia="Arial" w:hAnsi="Arial" w:cs="Arial"/>
          <w:b/>
          <w:bCs/>
          <w:color w:val="363435"/>
          <w:spacing w:val="-4"/>
          <w:sz w:val="16"/>
          <w:szCs w:val="16"/>
        </w:rPr>
        <w:t xml:space="preserve"> </w:t>
      </w:r>
      <w:r w:rsidRPr="0011367B">
        <w:rPr>
          <w:rFonts w:ascii="Arial" w:eastAsia="Arial" w:hAnsi="Arial" w:cs="Arial"/>
          <w:b/>
          <w:bCs/>
          <w:color w:val="363435"/>
          <w:spacing w:val="3"/>
          <w:sz w:val="16"/>
          <w:szCs w:val="16"/>
        </w:rPr>
        <w:t>V</w:t>
      </w:r>
      <w:r w:rsidRPr="0011367B">
        <w:rPr>
          <w:rFonts w:ascii="Arial" w:eastAsia="Arial" w:hAnsi="Arial" w:cs="Arial"/>
          <w:b/>
          <w:bCs/>
          <w:color w:val="363435"/>
          <w:spacing w:val="2"/>
          <w:sz w:val="16"/>
          <w:szCs w:val="16"/>
        </w:rPr>
        <w:t>i</w:t>
      </w:r>
      <w:r w:rsidRPr="0011367B">
        <w:rPr>
          <w:rFonts w:ascii="Arial" w:eastAsia="Arial" w:hAnsi="Arial" w:cs="Arial"/>
          <w:b/>
          <w:bCs/>
          <w:color w:val="363435"/>
          <w:spacing w:val="3"/>
          <w:sz w:val="16"/>
          <w:szCs w:val="16"/>
        </w:rPr>
        <w:t>c</w:t>
      </w:r>
      <w:r w:rsidRPr="0011367B">
        <w:rPr>
          <w:rFonts w:ascii="Arial" w:eastAsia="Arial" w:hAnsi="Arial" w:cs="Arial"/>
          <w:b/>
          <w:bCs/>
          <w:color w:val="363435"/>
          <w:spacing w:val="1"/>
          <w:sz w:val="16"/>
          <w:szCs w:val="16"/>
        </w:rPr>
        <w:t>t</w:t>
      </w:r>
      <w:r w:rsidRPr="0011367B">
        <w:rPr>
          <w:rFonts w:ascii="Arial" w:eastAsia="Arial" w:hAnsi="Arial" w:cs="Arial"/>
          <w:b/>
          <w:bCs/>
          <w:color w:val="363435"/>
          <w:spacing w:val="2"/>
          <w:sz w:val="16"/>
          <w:szCs w:val="16"/>
        </w:rPr>
        <w:t xml:space="preserve">oria </w:t>
      </w:r>
      <w:r w:rsidRPr="0011367B">
        <w:rPr>
          <w:rFonts w:ascii="Arial" w:eastAsia="Arial" w:hAnsi="Arial" w:cs="Arial"/>
          <w:b/>
          <w:bCs/>
          <w:color w:val="363435"/>
          <w:spacing w:val="-2"/>
          <w:w w:val="94"/>
          <w:sz w:val="16"/>
          <w:szCs w:val="16"/>
        </w:rPr>
        <w:t>P</w:t>
      </w:r>
      <w:r w:rsidRPr="0011367B">
        <w:rPr>
          <w:rFonts w:ascii="Arial" w:eastAsia="Arial" w:hAnsi="Arial" w:cs="Arial"/>
          <w:b/>
          <w:bCs/>
          <w:color w:val="363435"/>
          <w:spacing w:val="1"/>
          <w:w w:val="97"/>
          <w:sz w:val="16"/>
          <w:szCs w:val="16"/>
        </w:rPr>
        <w:t>o</w:t>
      </w:r>
      <w:r w:rsidRPr="0011367B">
        <w:rPr>
          <w:rFonts w:ascii="Arial" w:eastAsia="Arial" w:hAnsi="Arial" w:cs="Arial"/>
          <w:b/>
          <w:bCs/>
          <w:color w:val="363435"/>
          <w:spacing w:val="6"/>
          <w:w w:val="97"/>
          <w:sz w:val="16"/>
          <w:szCs w:val="16"/>
        </w:rPr>
        <w:t>r</w:t>
      </w:r>
      <w:r w:rsidRPr="0011367B">
        <w:rPr>
          <w:rFonts w:ascii="Arial" w:eastAsia="Arial" w:hAnsi="Arial" w:cs="Arial"/>
          <w:b/>
          <w:bCs/>
          <w:color w:val="363435"/>
          <w:w w:val="106"/>
          <w:sz w:val="16"/>
          <w:szCs w:val="16"/>
        </w:rPr>
        <w:t>t</w:t>
      </w:r>
      <w:r w:rsidRPr="0011367B">
        <w:rPr>
          <w:rFonts w:ascii="Arial" w:eastAsia="Arial" w:hAnsi="Arial" w:cs="Arial"/>
          <w:b/>
          <w:bCs/>
          <w:color w:val="363435"/>
          <w:spacing w:val="1"/>
          <w:w w:val="93"/>
          <w:sz w:val="16"/>
          <w:szCs w:val="16"/>
        </w:rPr>
        <w:t>a</w:t>
      </w:r>
      <w:r w:rsidRPr="0011367B">
        <w:rPr>
          <w:rFonts w:ascii="Arial" w:eastAsia="Arial" w:hAnsi="Arial" w:cs="Arial"/>
          <w:b/>
          <w:bCs/>
          <w:color w:val="363435"/>
          <w:spacing w:val="-2"/>
          <w:w w:val="83"/>
          <w:sz w:val="16"/>
          <w:szCs w:val="16"/>
        </w:rPr>
        <w:t>l</w:t>
      </w:r>
      <w:r w:rsidRPr="0011367B">
        <w:rPr>
          <w:rFonts w:ascii="Arial" w:eastAsia="Arial" w:hAnsi="Arial" w:cs="Arial"/>
          <w:b/>
          <w:bCs/>
          <w:color w:val="363435"/>
          <w:spacing w:val="-4"/>
          <w:sz w:val="16"/>
          <w:szCs w:val="16"/>
        </w:rPr>
        <w:t>.</w:t>
      </w:r>
      <w:r w:rsidRPr="0011367B">
        <w:rPr>
          <w:rFonts w:ascii="Arial" w:eastAsia="Arial" w:hAnsi="Arial" w:cs="Arial"/>
          <w:b/>
          <w:bCs/>
          <w:color w:val="363435"/>
          <w:spacing w:val="1"/>
          <w:w w:val="103"/>
          <w:sz w:val="16"/>
          <w:szCs w:val="16"/>
        </w:rPr>
        <w:t>c</w:t>
      </w:r>
      <w:r w:rsidRPr="0011367B">
        <w:rPr>
          <w:rFonts w:ascii="Arial" w:eastAsia="Arial" w:hAnsi="Arial" w:cs="Arial"/>
          <w:b/>
          <w:bCs/>
          <w:color w:val="363435"/>
          <w:spacing w:val="1"/>
          <w:w w:val="83"/>
          <w:sz w:val="16"/>
          <w:szCs w:val="16"/>
        </w:rPr>
        <w:t>i</w:t>
      </w:r>
      <w:r w:rsidRPr="0011367B">
        <w:rPr>
          <w:rFonts w:ascii="Arial" w:eastAsia="Arial" w:hAnsi="Arial" w:cs="Arial"/>
          <w:b/>
          <w:bCs/>
          <w:color w:val="363435"/>
          <w:spacing w:val="6"/>
          <w:w w:val="94"/>
          <w:sz w:val="16"/>
          <w:szCs w:val="16"/>
        </w:rPr>
        <w:t>r</w:t>
      </w:r>
      <w:r w:rsidRPr="0011367B">
        <w:rPr>
          <w:rFonts w:ascii="Arial" w:eastAsia="Arial" w:hAnsi="Arial" w:cs="Arial"/>
          <w:b/>
          <w:bCs/>
          <w:color w:val="363435"/>
          <w:spacing w:val="-10"/>
          <w:w w:val="92"/>
          <w:sz w:val="16"/>
          <w:szCs w:val="16"/>
        </w:rPr>
        <w:t>v</w:t>
      </w:r>
      <w:r w:rsidRPr="0011367B">
        <w:rPr>
          <w:rFonts w:ascii="Arial" w:eastAsia="Arial" w:hAnsi="Arial" w:cs="Arial"/>
          <w:b/>
          <w:bCs/>
          <w:color w:val="363435"/>
          <w:spacing w:val="-10"/>
          <w:sz w:val="16"/>
          <w:szCs w:val="16"/>
        </w:rPr>
        <w:t>.</w:t>
      </w:r>
      <w:r w:rsidRPr="0011367B">
        <w:rPr>
          <w:rFonts w:ascii="Arial" w:eastAsia="Arial" w:hAnsi="Arial" w:cs="Arial"/>
          <w:b/>
          <w:bCs/>
          <w:color w:val="363435"/>
          <w:spacing w:val="2"/>
          <w:w w:val="92"/>
          <w:sz w:val="16"/>
          <w:szCs w:val="16"/>
        </w:rPr>
        <w:t>v</w:t>
      </w:r>
      <w:r w:rsidRPr="0011367B">
        <w:rPr>
          <w:rFonts w:ascii="Arial" w:eastAsia="Arial" w:hAnsi="Arial" w:cs="Arial"/>
          <w:b/>
          <w:bCs/>
          <w:color w:val="363435"/>
          <w:spacing w:val="1"/>
          <w:w w:val="83"/>
          <w:sz w:val="16"/>
          <w:szCs w:val="16"/>
        </w:rPr>
        <w:t>i</w:t>
      </w:r>
      <w:r w:rsidRPr="0011367B">
        <w:rPr>
          <w:rFonts w:ascii="Arial" w:eastAsia="Arial" w:hAnsi="Arial" w:cs="Arial"/>
          <w:b/>
          <w:bCs/>
          <w:color w:val="363435"/>
          <w:spacing w:val="-2"/>
          <w:w w:val="103"/>
          <w:sz w:val="16"/>
          <w:szCs w:val="16"/>
        </w:rPr>
        <w:t>c</w:t>
      </w:r>
      <w:r w:rsidRPr="0011367B">
        <w:rPr>
          <w:rFonts w:ascii="Arial" w:eastAsia="Arial" w:hAnsi="Arial" w:cs="Arial"/>
          <w:b/>
          <w:bCs/>
          <w:color w:val="363435"/>
          <w:spacing w:val="-4"/>
          <w:sz w:val="16"/>
          <w:szCs w:val="16"/>
        </w:rPr>
        <w:t>.</w:t>
      </w:r>
      <w:r w:rsidRPr="0011367B">
        <w:rPr>
          <w:rFonts w:ascii="Arial" w:eastAsia="Arial" w:hAnsi="Arial" w:cs="Arial"/>
          <w:b/>
          <w:bCs/>
          <w:color w:val="363435"/>
          <w:spacing w:val="1"/>
          <w:sz w:val="16"/>
          <w:szCs w:val="16"/>
        </w:rPr>
        <w:t>g</w:t>
      </w:r>
      <w:r w:rsidRPr="0011367B">
        <w:rPr>
          <w:rFonts w:ascii="Arial" w:eastAsia="Arial" w:hAnsi="Arial" w:cs="Arial"/>
          <w:b/>
          <w:bCs/>
          <w:color w:val="363435"/>
          <w:spacing w:val="-1"/>
          <w:sz w:val="16"/>
          <w:szCs w:val="16"/>
        </w:rPr>
        <w:t>o</w:t>
      </w:r>
      <w:r w:rsidRPr="0011367B">
        <w:rPr>
          <w:rFonts w:ascii="Arial" w:eastAsia="Arial" w:hAnsi="Arial" w:cs="Arial"/>
          <w:b/>
          <w:bCs/>
          <w:color w:val="363435"/>
          <w:spacing w:val="-10"/>
          <w:w w:val="92"/>
          <w:sz w:val="16"/>
          <w:szCs w:val="16"/>
        </w:rPr>
        <w:t>v</w:t>
      </w:r>
      <w:r w:rsidRPr="0011367B">
        <w:rPr>
          <w:rFonts w:ascii="Arial" w:eastAsia="Arial" w:hAnsi="Arial" w:cs="Arial"/>
          <w:b/>
          <w:bCs/>
          <w:color w:val="363435"/>
          <w:spacing w:val="-1"/>
          <w:sz w:val="16"/>
          <w:szCs w:val="16"/>
        </w:rPr>
        <w:t>.</w:t>
      </w:r>
      <w:r w:rsidR="0011367B">
        <w:rPr>
          <w:rFonts w:ascii="Arial" w:eastAsia="Arial" w:hAnsi="Arial" w:cs="Arial"/>
          <w:b/>
          <w:bCs/>
          <w:color w:val="363435"/>
          <w:spacing w:val="1"/>
          <w:w w:val="93"/>
          <w:sz w:val="16"/>
          <w:szCs w:val="16"/>
        </w:rPr>
        <w:t>a</w:t>
      </w:r>
      <w:r w:rsidRPr="0011367B">
        <w:rPr>
          <w:rFonts w:ascii="Arial" w:eastAsia="Arial" w:hAnsi="Arial" w:cs="Arial"/>
          <w:b/>
          <w:bCs/>
          <w:color w:val="363435"/>
          <w:w w:val="96"/>
          <w:sz w:val="16"/>
          <w:szCs w:val="16"/>
        </w:rPr>
        <w:t>u</w:t>
      </w:r>
    </w:p>
    <w:p w14:paraId="110F0607" w14:textId="77777777" w:rsidR="0011367B" w:rsidRPr="0011367B" w:rsidRDefault="0011367B">
      <w:pPr>
        <w:spacing w:before="62" w:line="247" w:lineRule="auto"/>
        <w:ind w:left="564" w:right="19"/>
        <w:rPr>
          <w:rFonts w:ascii="Arial" w:eastAsia="Arial" w:hAnsi="Arial" w:cs="Arial"/>
          <w:b/>
          <w:bCs/>
          <w:sz w:val="16"/>
          <w:szCs w:val="16"/>
        </w:rPr>
      </w:pPr>
    </w:p>
    <w:p w14:paraId="5F1E5992" w14:textId="77777777" w:rsidR="00FA0042" w:rsidRDefault="0079036B">
      <w:pPr>
        <w:spacing w:before="41" w:line="247" w:lineRule="auto"/>
        <w:ind w:right="-28"/>
        <w:rPr>
          <w:rFonts w:ascii="Arial" w:eastAsia="Arial" w:hAnsi="Arial" w:cs="Arial"/>
          <w:sz w:val="16"/>
          <w:szCs w:val="16"/>
        </w:rPr>
      </w:pPr>
      <w:r w:rsidRPr="0011367B">
        <w:rPr>
          <w:b/>
          <w:bCs/>
        </w:rPr>
        <w:br w:type="column"/>
      </w:r>
      <w:r>
        <w:rPr>
          <w:rFonts w:ascii="Arial" w:eastAsia="Arial" w:hAnsi="Arial" w:cs="Arial"/>
          <w:b/>
          <w:color w:val="363435"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color w:val="363435"/>
          <w:spacing w:val="3"/>
          <w:sz w:val="16"/>
          <w:szCs w:val="16"/>
        </w:rPr>
        <w:t>us</w:t>
      </w:r>
      <w:r>
        <w:rPr>
          <w:rFonts w:ascii="Arial" w:eastAsia="Arial" w:hAnsi="Arial" w:cs="Arial"/>
          <w:b/>
          <w:color w:val="363435"/>
          <w:spacing w:val="4"/>
          <w:sz w:val="16"/>
          <w:szCs w:val="16"/>
        </w:rPr>
        <w:t>t</w:t>
      </w:r>
      <w:r>
        <w:rPr>
          <w:rFonts w:ascii="Arial" w:eastAsia="Arial" w:hAnsi="Arial" w:cs="Arial"/>
          <w:b/>
          <w:color w:val="363435"/>
          <w:spacing w:val="3"/>
          <w:sz w:val="16"/>
          <w:szCs w:val="16"/>
        </w:rPr>
        <w:t>r</w:t>
      </w:r>
      <w:r>
        <w:rPr>
          <w:rFonts w:ascii="Arial" w:eastAsia="Arial" w:hAnsi="Arial" w:cs="Arial"/>
          <w:b/>
          <w:color w:val="363435"/>
          <w:spacing w:val="2"/>
          <w:sz w:val="16"/>
          <w:szCs w:val="16"/>
        </w:rPr>
        <w:t>ali</w:t>
      </w:r>
      <w:r>
        <w:rPr>
          <w:rFonts w:ascii="Arial" w:eastAsia="Arial" w:hAnsi="Arial" w:cs="Arial"/>
          <w:b/>
          <w:color w:val="363435"/>
          <w:spacing w:val="3"/>
          <w:sz w:val="16"/>
          <w:szCs w:val="16"/>
        </w:rPr>
        <w:t xml:space="preserve">an </w:t>
      </w:r>
      <w:r>
        <w:rPr>
          <w:rFonts w:ascii="Arial" w:eastAsia="Arial" w:hAnsi="Arial" w:cs="Arial"/>
          <w:b/>
          <w:color w:val="363435"/>
          <w:spacing w:val="2"/>
          <w:sz w:val="16"/>
          <w:szCs w:val="16"/>
        </w:rPr>
        <w:t>Imm</w:t>
      </w:r>
      <w:r>
        <w:rPr>
          <w:rFonts w:ascii="Arial" w:eastAsia="Arial" w:hAnsi="Arial" w:cs="Arial"/>
          <w:b/>
          <w:color w:val="363435"/>
          <w:spacing w:val="3"/>
          <w:sz w:val="16"/>
          <w:szCs w:val="16"/>
        </w:rPr>
        <w:t>u</w:t>
      </w:r>
      <w:r>
        <w:rPr>
          <w:rFonts w:ascii="Arial" w:eastAsia="Arial" w:hAnsi="Arial" w:cs="Arial"/>
          <w:b/>
          <w:color w:val="363435"/>
          <w:spacing w:val="2"/>
          <w:sz w:val="16"/>
          <w:szCs w:val="16"/>
        </w:rPr>
        <w:t>ni</w:t>
      </w:r>
      <w:r>
        <w:rPr>
          <w:rFonts w:ascii="Arial" w:eastAsia="Arial" w:hAnsi="Arial" w:cs="Arial"/>
          <w:b/>
          <w:color w:val="363435"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color w:val="363435"/>
          <w:spacing w:val="2"/>
          <w:sz w:val="16"/>
          <w:szCs w:val="16"/>
        </w:rPr>
        <w:t>a</w:t>
      </w:r>
      <w:r>
        <w:rPr>
          <w:rFonts w:ascii="Arial" w:eastAsia="Arial" w:hAnsi="Arial" w:cs="Arial"/>
          <w:b/>
          <w:color w:val="363435"/>
          <w:spacing w:val="4"/>
          <w:sz w:val="16"/>
          <w:szCs w:val="16"/>
        </w:rPr>
        <w:t>t</w:t>
      </w:r>
      <w:r>
        <w:rPr>
          <w:rFonts w:ascii="Arial" w:eastAsia="Arial" w:hAnsi="Arial" w:cs="Arial"/>
          <w:b/>
          <w:color w:val="363435"/>
          <w:spacing w:val="2"/>
          <w:sz w:val="16"/>
          <w:szCs w:val="16"/>
        </w:rPr>
        <w:t>io</w:t>
      </w:r>
      <w:r>
        <w:rPr>
          <w:rFonts w:ascii="Arial" w:eastAsia="Arial" w:hAnsi="Arial" w:cs="Arial"/>
          <w:b/>
          <w:color w:val="363435"/>
          <w:sz w:val="16"/>
          <w:szCs w:val="16"/>
        </w:rPr>
        <w:t>n</w:t>
      </w:r>
      <w:r>
        <w:rPr>
          <w:rFonts w:ascii="Arial" w:eastAsia="Arial" w:hAnsi="Arial" w:cs="Arial"/>
          <w:b/>
          <w:color w:val="363435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363435"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color w:val="363435"/>
          <w:spacing w:val="2"/>
          <w:w w:val="103"/>
          <w:sz w:val="16"/>
          <w:szCs w:val="16"/>
        </w:rPr>
        <w:t>e</w:t>
      </w:r>
      <w:r>
        <w:rPr>
          <w:rFonts w:ascii="Arial" w:eastAsia="Arial" w:hAnsi="Arial" w:cs="Arial"/>
          <w:b/>
          <w:color w:val="363435"/>
          <w:spacing w:val="2"/>
          <w:sz w:val="16"/>
          <w:szCs w:val="16"/>
        </w:rPr>
        <w:t>g</w:t>
      </w:r>
      <w:r>
        <w:rPr>
          <w:rFonts w:ascii="Arial" w:eastAsia="Arial" w:hAnsi="Arial" w:cs="Arial"/>
          <w:b/>
          <w:color w:val="363435"/>
          <w:spacing w:val="2"/>
          <w:w w:val="95"/>
          <w:sz w:val="16"/>
          <w:szCs w:val="16"/>
        </w:rPr>
        <w:t>i</w:t>
      </w:r>
      <w:r>
        <w:rPr>
          <w:rFonts w:ascii="Arial" w:eastAsia="Arial" w:hAnsi="Arial" w:cs="Arial"/>
          <w:b/>
          <w:color w:val="363435"/>
          <w:spacing w:val="3"/>
          <w:w w:val="95"/>
          <w:sz w:val="16"/>
          <w:szCs w:val="16"/>
        </w:rPr>
        <w:t>s</w:t>
      </w:r>
      <w:r>
        <w:rPr>
          <w:rFonts w:ascii="Arial" w:eastAsia="Arial" w:hAnsi="Arial" w:cs="Arial"/>
          <w:b/>
          <w:color w:val="363435"/>
          <w:spacing w:val="2"/>
          <w:w w:val="105"/>
          <w:sz w:val="16"/>
          <w:szCs w:val="16"/>
        </w:rPr>
        <w:t>t</w:t>
      </w:r>
      <w:r>
        <w:rPr>
          <w:rFonts w:ascii="Arial" w:eastAsia="Arial" w:hAnsi="Arial" w:cs="Arial"/>
          <w:b/>
          <w:color w:val="363435"/>
          <w:spacing w:val="2"/>
          <w:w w:val="103"/>
          <w:sz w:val="16"/>
          <w:szCs w:val="16"/>
        </w:rPr>
        <w:t>e</w:t>
      </w:r>
      <w:r>
        <w:rPr>
          <w:rFonts w:ascii="Arial" w:eastAsia="Arial" w:hAnsi="Arial" w:cs="Arial"/>
          <w:b/>
          <w:color w:val="363435"/>
          <w:sz w:val="16"/>
          <w:szCs w:val="16"/>
        </w:rPr>
        <w:t xml:space="preserve">r </w:t>
      </w:r>
      <w:r>
        <w:rPr>
          <w:rFonts w:ascii="Arial" w:eastAsia="Arial" w:hAnsi="Arial" w:cs="Arial"/>
          <w:color w:val="363435"/>
          <w:w w:val="85"/>
          <w:sz w:val="16"/>
          <w:szCs w:val="16"/>
        </w:rPr>
        <w:t>(</w:t>
      </w:r>
      <w:r>
        <w:rPr>
          <w:rFonts w:ascii="Arial" w:eastAsia="Arial" w:hAnsi="Arial" w:cs="Arial"/>
          <w:color w:val="363435"/>
          <w:spacing w:val="1"/>
          <w:w w:val="85"/>
          <w:sz w:val="16"/>
          <w:szCs w:val="16"/>
        </w:rPr>
        <w:t>A</w:t>
      </w:r>
      <w:r>
        <w:rPr>
          <w:rFonts w:ascii="Arial" w:eastAsia="Arial" w:hAnsi="Arial" w:cs="Arial"/>
          <w:color w:val="363435"/>
          <w:w w:val="85"/>
          <w:sz w:val="16"/>
          <w:szCs w:val="16"/>
        </w:rPr>
        <w:t>I</w:t>
      </w:r>
      <w:r>
        <w:rPr>
          <w:rFonts w:ascii="Arial" w:eastAsia="Arial" w:hAnsi="Arial" w:cs="Arial"/>
          <w:color w:val="363435"/>
          <w:spacing w:val="-1"/>
          <w:w w:val="85"/>
          <w:sz w:val="16"/>
          <w:szCs w:val="16"/>
        </w:rPr>
        <w:t>R</w:t>
      </w:r>
      <w:r>
        <w:rPr>
          <w:rFonts w:ascii="Arial" w:eastAsia="Arial" w:hAnsi="Arial" w:cs="Arial"/>
          <w:color w:val="363435"/>
          <w:w w:val="85"/>
          <w:sz w:val="16"/>
          <w:szCs w:val="16"/>
        </w:rPr>
        <w:t>)</w:t>
      </w:r>
      <w:r>
        <w:rPr>
          <w:rFonts w:ascii="Arial" w:eastAsia="Arial" w:hAnsi="Arial" w:cs="Arial"/>
          <w:color w:val="363435"/>
          <w:spacing w:val="3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>1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>8</w:t>
      </w:r>
      <w:r>
        <w:rPr>
          <w:rFonts w:ascii="Arial" w:eastAsia="Arial" w:hAnsi="Arial" w:cs="Arial"/>
          <w:color w:val="363435"/>
          <w:spacing w:val="3"/>
          <w:sz w:val="16"/>
          <w:szCs w:val="16"/>
        </w:rPr>
        <w:t>0</w:t>
      </w:r>
      <w:r>
        <w:rPr>
          <w:rFonts w:ascii="Arial" w:eastAsia="Arial" w:hAnsi="Arial" w:cs="Arial"/>
          <w:color w:val="363435"/>
          <w:sz w:val="16"/>
          <w:szCs w:val="16"/>
        </w:rPr>
        <w:t>0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6</w:t>
      </w:r>
      <w:r>
        <w:rPr>
          <w:rFonts w:ascii="Arial" w:eastAsia="Arial" w:hAnsi="Arial" w:cs="Arial"/>
          <w:color w:val="363435"/>
          <w:sz w:val="16"/>
          <w:szCs w:val="16"/>
        </w:rPr>
        <w:t>53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>80</w:t>
      </w:r>
      <w:r>
        <w:rPr>
          <w:rFonts w:ascii="Arial" w:eastAsia="Arial" w:hAnsi="Arial" w:cs="Arial"/>
          <w:color w:val="363435"/>
          <w:sz w:val="16"/>
          <w:szCs w:val="16"/>
        </w:rPr>
        <w:t>9</w:t>
      </w:r>
    </w:p>
    <w:p w14:paraId="2A5F1CC4" w14:textId="77777777" w:rsidR="00FA0042" w:rsidRDefault="0079036B">
      <w:pPr>
        <w:spacing w:before="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363435"/>
          <w:spacing w:val="3"/>
          <w:w w:val="108"/>
          <w:sz w:val="16"/>
          <w:szCs w:val="16"/>
        </w:rPr>
        <w:t>M</w:t>
      </w:r>
      <w:r>
        <w:rPr>
          <w:rFonts w:ascii="Arial" w:eastAsia="Arial" w:hAnsi="Arial" w:cs="Arial"/>
          <w:b/>
          <w:color w:val="363435"/>
          <w:spacing w:val="2"/>
          <w:w w:val="101"/>
          <w:sz w:val="16"/>
          <w:szCs w:val="16"/>
        </w:rPr>
        <w:t>e</w:t>
      </w:r>
      <w:r>
        <w:rPr>
          <w:rFonts w:ascii="Arial" w:eastAsia="Arial" w:hAnsi="Arial" w:cs="Arial"/>
          <w:b/>
          <w:color w:val="363435"/>
          <w:spacing w:val="3"/>
          <w:w w:val="101"/>
          <w:sz w:val="16"/>
          <w:szCs w:val="16"/>
        </w:rPr>
        <w:t>d</w:t>
      </w:r>
      <w:r>
        <w:rPr>
          <w:rFonts w:ascii="Arial" w:eastAsia="Arial" w:hAnsi="Arial" w:cs="Arial"/>
          <w:b/>
          <w:color w:val="363435"/>
          <w:spacing w:val="2"/>
          <w:w w:val="93"/>
          <w:sz w:val="16"/>
          <w:szCs w:val="16"/>
        </w:rPr>
        <w:t>i</w:t>
      </w:r>
      <w:r>
        <w:rPr>
          <w:rFonts w:ascii="Arial" w:eastAsia="Arial" w:hAnsi="Arial" w:cs="Arial"/>
          <w:b/>
          <w:color w:val="363435"/>
          <w:spacing w:val="2"/>
          <w:w w:val="103"/>
          <w:sz w:val="16"/>
          <w:szCs w:val="16"/>
        </w:rPr>
        <w:t>c</w:t>
      </w:r>
      <w:r>
        <w:rPr>
          <w:rFonts w:ascii="Arial" w:eastAsia="Arial" w:hAnsi="Arial" w:cs="Arial"/>
          <w:b/>
          <w:color w:val="363435"/>
          <w:spacing w:val="3"/>
          <w:w w:val="103"/>
          <w:sz w:val="16"/>
          <w:szCs w:val="16"/>
        </w:rPr>
        <w:t>a</w:t>
      </w:r>
      <w:r>
        <w:rPr>
          <w:rFonts w:ascii="Arial" w:eastAsia="Arial" w:hAnsi="Arial" w:cs="Arial"/>
          <w:b/>
          <w:color w:val="363435"/>
          <w:spacing w:val="3"/>
          <w:sz w:val="16"/>
          <w:szCs w:val="16"/>
        </w:rPr>
        <w:t>r</w:t>
      </w:r>
      <w:r>
        <w:rPr>
          <w:rFonts w:ascii="Arial" w:eastAsia="Arial" w:hAnsi="Arial" w:cs="Arial"/>
          <w:b/>
          <w:color w:val="363435"/>
          <w:w w:val="103"/>
          <w:sz w:val="16"/>
          <w:szCs w:val="16"/>
        </w:rPr>
        <w:t>e</w:t>
      </w:r>
    </w:p>
    <w:p w14:paraId="1DDF662B" w14:textId="77777777" w:rsidR="00FA0042" w:rsidRDefault="0079036B">
      <w:pPr>
        <w:spacing w:before="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pacing w:val="1"/>
          <w:w w:val="96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2"/>
          <w:w w:val="93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6"/>
          <w:w w:val="94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2"/>
          <w:w w:val="92"/>
          <w:sz w:val="16"/>
          <w:szCs w:val="16"/>
        </w:rPr>
        <w:t>v</w:t>
      </w:r>
      <w:r>
        <w:rPr>
          <w:rFonts w:ascii="Arial" w:eastAsia="Arial" w:hAnsi="Arial" w:cs="Arial"/>
          <w:color w:val="363435"/>
          <w:spacing w:val="1"/>
          <w:w w:val="83"/>
          <w:sz w:val="16"/>
          <w:szCs w:val="16"/>
        </w:rPr>
        <w:t>i</w:t>
      </w:r>
      <w:r>
        <w:rPr>
          <w:rFonts w:ascii="Arial" w:eastAsia="Arial" w:hAnsi="Arial" w:cs="Arial"/>
          <w:color w:val="363435"/>
          <w:spacing w:val="1"/>
          <w:w w:val="103"/>
          <w:sz w:val="16"/>
          <w:szCs w:val="16"/>
        </w:rPr>
        <w:t>c</w:t>
      </w:r>
      <w:r>
        <w:rPr>
          <w:rFonts w:ascii="Arial" w:eastAsia="Arial" w:hAnsi="Arial" w:cs="Arial"/>
          <w:color w:val="363435"/>
          <w:spacing w:val="2"/>
          <w:w w:val="93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2"/>
          <w:w w:val="96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1"/>
          <w:w w:val="93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1"/>
          <w:w w:val="96"/>
          <w:sz w:val="16"/>
          <w:szCs w:val="16"/>
        </w:rPr>
        <w:t>u</w:t>
      </w:r>
      <w:r>
        <w:rPr>
          <w:rFonts w:ascii="Arial" w:eastAsia="Arial" w:hAnsi="Arial" w:cs="Arial"/>
          <w:color w:val="363435"/>
          <w:w w:val="96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1"/>
          <w:w w:val="106"/>
          <w:sz w:val="16"/>
          <w:szCs w:val="16"/>
        </w:rPr>
        <w:t>t</w:t>
      </w:r>
      <w:r>
        <w:rPr>
          <w:rFonts w:ascii="Arial" w:eastAsia="Arial" w:hAnsi="Arial" w:cs="Arial"/>
          <w:color w:val="363435"/>
          <w:w w:val="94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1"/>
          <w:w w:val="93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1"/>
          <w:w w:val="83"/>
          <w:sz w:val="16"/>
          <w:szCs w:val="16"/>
        </w:rPr>
        <w:t>li</w:t>
      </w:r>
      <w:r>
        <w:rPr>
          <w:rFonts w:ascii="Arial" w:eastAsia="Arial" w:hAnsi="Arial" w:cs="Arial"/>
          <w:color w:val="363435"/>
          <w:w w:val="93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10"/>
          <w:w w:val="92"/>
          <w:sz w:val="16"/>
          <w:szCs w:val="16"/>
        </w:rPr>
        <w:t>v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1"/>
          <w:w w:val="93"/>
          <w:sz w:val="16"/>
          <w:szCs w:val="16"/>
        </w:rPr>
        <w:t>a</w:t>
      </w:r>
      <w:r>
        <w:rPr>
          <w:rFonts w:ascii="Arial" w:eastAsia="Arial" w:hAnsi="Arial" w:cs="Arial"/>
          <w:color w:val="363435"/>
          <w:w w:val="96"/>
          <w:sz w:val="16"/>
          <w:szCs w:val="16"/>
        </w:rPr>
        <w:t>u</w:t>
      </w:r>
    </w:p>
    <w:p w14:paraId="1E5F46BB" w14:textId="77777777" w:rsidR="00FA0042" w:rsidRDefault="0079036B">
      <w:pPr>
        <w:spacing w:before="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pacing w:val="-10"/>
          <w:sz w:val="16"/>
          <w:szCs w:val="16"/>
        </w:rPr>
        <w:t>1</w:t>
      </w:r>
      <w:r>
        <w:rPr>
          <w:rFonts w:ascii="Arial" w:eastAsia="Arial" w:hAnsi="Arial" w:cs="Arial"/>
          <w:color w:val="363435"/>
          <w:sz w:val="16"/>
          <w:szCs w:val="16"/>
        </w:rPr>
        <w:t>3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2</w:t>
      </w:r>
      <w:r>
        <w:rPr>
          <w:rFonts w:ascii="Arial" w:eastAsia="Arial" w:hAnsi="Arial" w:cs="Arial"/>
          <w:color w:val="363435"/>
          <w:sz w:val="16"/>
          <w:szCs w:val="16"/>
        </w:rPr>
        <w:t>0</w:t>
      </w:r>
      <w:r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17"/>
          <w:sz w:val="16"/>
          <w:szCs w:val="16"/>
        </w:rPr>
        <w:t>1</w:t>
      </w:r>
      <w:r>
        <w:rPr>
          <w:rFonts w:ascii="Arial" w:eastAsia="Arial" w:hAnsi="Arial" w:cs="Arial"/>
          <w:color w:val="363435"/>
          <w:sz w:val="16"/>
          <w:szCs w:val="16"/>
        </w:rPr>
        <w:t>1</w:t>
      </w:r>
    </w:p>
    <w:p w14:paraId="482935DF" w14:textId="77777777" w:rsidR="00FA0042" w:rsidRDefault="0079036B">
      <w:pPr>
        <w:spacing w:before="41" w:line="247" w:lineRule="auto"/>
        <w:ind w:right="-2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color w:val="363435"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color w:val="363435"/>
          <w:spacing w:val="2"/>
          <w:sz w:val="16"/>
          <w:szCs w:val="16"/>
        </w:rPr>
        <w:t>sefu</w:t>
      </w:r>
      <w:r>
        <w:rPr>
          <w:rFonts w:ascii="Arial" w:eastAsia="Arial" w:hAnsi="Arial" w:cs="Arial"/>
          <w:b/>
          <w:color w:val="363435"/>
          <w:sz w:val="16"/>
          <w:szCs w:val="16"/>
        </w:rPr>
        <w:t>l</w:t>
      </w:r>
      <w:r>
        <w:rPr>
          <w:rFonts w:ascii="Arial" w:eastAsia="Arial" w:hAnsi="Arial" w:cs="Arial"/>
          <w:b/>
          <w:color w:val="363435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363435"/>
          <w:w w:val="104"/>
          <w:sz w:val="16"/>
          <w:szCs w:val="16"/>
        </w:rPr>
        <w:t>w</w:t>
      </w:r>
      <w:r>
        <w:rPr>
          <w:rFonts w:ascii="Arial" w:eastAsia="Arial" w:hAnsi="Arial" w:cs="Arial"/>
          <w:b/>
          <w:color w:val="363435"/>
          <w:spacing w:val="2"/>
          <w:w w:val="103"/>
          <w:sz w:val="16"/>
          <w:szCs w:val="16"/>
        </w:rPr>
        <w:t>e</w:t>
      </w:r>
      <w:r>
        <w:rPr>
          <w:rFonts w:ascii="Arial" w:eastAsia="Arial" w:hAnsi="Arial" w:cs="Arial"/>
          <w:b/>
          <w:color w:val="363435"/>
          <w:spacing w:val="2"/>
          <w:w w:val="98"/>
          <w:sz w:val="16"/>
          <w:szCs w:val="16"/>
        </w:rPr>
        <w:t>b</w:t>
      </w:r>
      <w:r>
        <w:rPr>
          <w:rFonts w:ascii="Arial" w:eastAsia="Arial" w:hAnsi="Arial" w:cs="Arial"/>
          <w:b/>
          <w:color w:val="363435"/>
          <w:spacing w:val="3"/>
          <w:w w:val="98"/>
          <w:sz w:val="16"/>
          <w:szCs w:val="16"/>
        </w:rPr>
        <w:t>s</w:t>
      </w:r>
      <w:r>
        <w:rPr>
          <w:rFonts w:ascii="Arial" w:eastAsia="Arial" w:hAnsi="Arial" w:cs="Arial"/>
          <w:b/>
          <w:color w:val="363435"/>
          <w:spacing w:val="2"/>
          <w:w w:val="93"/>
          <w:sz w:val="16"/>
          <w:szCs w:val="16"/>
        </w:rPr>
        <w:t>i</w:t>
      </w:r>
      <w:r>
        <w:rPr>
          <w:rFonts w:ascii="Arial" w:eastAsia="Arial" w:hAnsi="Arial" w:cs="Arial"/>
          <w:b/>
          <w:color w:val="363435"/>
          <w:spacing w:val="2"/>
          <w:w w:val="101"/>
          <w:sz w:val="16"/>
          <w:szCs w:val="16"/>
        </w:rPr>
        <w:t xml:space="preserve">tes </w:t>
      </w:r>
      <w:r>
        <w:rPr>
          <w:rFonts w:ascii="Arial" w:eastAsia="Arial" w:hAnsi="Arial" w:cs="Arial"/>
          <w:color w:val="363435"/>
          <w:spacing w:val="1"/>
          <w:w w:val="94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2"/>
          <w:w w:val="94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1"/>
          <w:w w:val="93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1"/>
          <w:w w:val="83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1"/>
          <w:w w:val="106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2"/>
          <w:w w:val="96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2"/>
          <w:w w:val="92"/>
          <w:sz w:val="16"/>
          <w:szCs w:val="16"/>
        </w:rPr>
        <w:t>v</w:t>
      </w:r>
      <w:r>
        <w:rPr>
          <w:rFonts w:ascii="Arial" w:eastAsia="Arial" w:hAnsi="Arial" w:cs="Arial"/>
          <w:color w:val="363435"/>
          <w:spacing w:val="1"/>
          <w:w w:val="83"/>
          <w:sz w:val="16"/>
          <w:szCs w:val="16"/>
        </w:rPr>
        <w:t>i</w:t>
      </w:r>
      <w:r>
        <w:rPr>
          <w:rFonts w:ascii="Arial" w:eastAsia="Arial" w:hAnsi="Arial" w:cs="Arial"/>
          <w:color w:val="363435"/>
          <w:spacing w:val="-2"/>
          <w:w w:val="103"/>
          <w:sz w:val="16"/>
          <w:szCs w:val="16"/>
        </w:rPr>
        <w:t>c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10"/>
          <w:w w:val="92"/>
          <w:sz w:val="16"/>
          <w:szCs w:val="16"/>
        </w:rPr>
        <w:t>v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1"/>
          <w:w w:val="93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3"/>
          <w:w w:val="96"/>
          <w:sz w:val="16"/>
          <w:szCs w:val="16"/>
        </w:rPr>
        <w:t>u</w:t>
      </w:r>
      <w:r>
        <w:rPr>
          <w:rFonts w:ascii="Arial" w:eastAsia="Arial" w:hAnsi="Arial" w:cs="Arial"/>
          <w:color w:val="363435"/>
          <w:spacing w:val="-4"/>
          <w:w w:val="120"/>
          <w:sz w:val="16"/>
          <w:szCs w:val="16"/>
        </w:rPr>
        <w:t>/</w:t>
      </w:r>
      <w:r>
        <w:rPr>
          <w:rFonts w:ascii="Arial" w:eastAsia="Arial" w:hAnsi="Arial" w:cs="Arial"/>
          <w:color w:val="363435"/>
          <w:spacing w:val="1"/>
          <w:w w:val="103"/>
          <w:sz w:val="16"/>
          <w:szCs w:val="16"/>
        </w:rPr>
        <w:t>p</w:t>
      </w:r>
      <w:r>
        <w:rPr>
          <w:rFonts w:ascii="Arial" w:eastAsia="Arial" w:hAnsi="Arial" w:cs="Arial"/>
          <w:color w:val="363435"/>
          <w:spacing w:val="1"/>
          <w:w w:val="99"/>
          <w:sz w:val="16"/>
          <w:szCs w:val="16"/>
        </w:rPr>
        <w:t>ub</w:t>
      </w:r>
      <w:r>
        <w:rPr>
          <w:rFonts w:ascii="Arial" w:eastAsia="Arial" w:hAnsi="Arial" w:cs="Arial"/>
          <w:color w:val="363435"/>
          <w:spacing w:val="1"/>
          <w:w w:val="83"/>
          <w:sz w:val="16"/>
          <w:szCs w:val="16"/>
        </w:rPr>
        <w:t>li</w:t>
      </w:r>
      <w:r>
        <w:rPr>
          <w:rFonts w:ascii="Arial" w:eastAsia="Arial" w:hAnsi="Arial" w:cs="Arial"/>
          <w:color w:val="363435"/>
          <w:w w:val="103"/>
          <w:sz w:val="16"/>
          <w:szCs w:val="16"/>
        </w:rPr>
        <w:t>c</w:t>
      </w:r>
      <w:r>
        <w:rPr>
          <w:rFonts w:ascii="Arial" w:eastAsia="Arial" w:hAnsi="Arial" w:cs="Arial"/>
          <w:color w:val="363435"/>
          <w:w w:val="111"/>
          <w:sz w:val="16"/>
          <w:szCs w:val="16"/>
        </w:rPr>
        <w:t>-</w:t>
      </w:r>
      <w:r>
        <w:rPr>
          <w:rFonts w:ascii="Arial" w:eastAsia="Arial" w:hAnsi="Arial" w:cs="Arial"/>
          <w:color w:val="363435"/>
          <w:spacing w:val="1"/>
          <w:w w:val="94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2"/>
          <w:w w:val="94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1"/>
          <w:w w:val="93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1"/>
          <w:w w:val="96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1"/>
          <w:w w:val="96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2"/>
          <w:w w:val="96"/>
          <w:sz w:val="16"/>
          <w:szCs w:val="16"/>
        </w:rPr>
        <w:t>h</w:t>
      </w:r>
      <w:r>
        <w:rPr>
          <w:rFonts w:ascii="Arial" w:eastAsia="Arial" w:hAnsi="Arial" w:cs="Arial"/>
          <w:color w:val="363435"/>
          <w:w w:val="120"/>
          <w:sz w:val="16"/>
          <w:szCs w:val="16"/>
        </w:rPr>
        <w:t xml:space="preserve">/ </w:t>
      </w:r>
      <w:r>
        <w:rPr>
          <w:rFonts w:ascii="Arial" w:eastAsia="Arial" w:hAnsi="Arial" w:cs="Arial"/>
          <w:color w:val="363435"/>
          <w:spacing w:val="1"/>
          <w:w w:val="83"/>
          <w:sz w:val="16"/>
          <w:szCs w:val="16"/>
        </w:rPr>
        <w:t>i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mm</w:t>
      </w:r>
      <w:r>
        <w:rPr>
          <w:rFonts w:ascii="Arial" w:eastAsia="Arial" w:hAnsi="Arial" w:cs="Arial"/>
          <w:color w:val="363435"/>
          <w:spacing w:val="1"/>
          <w:w w:val="96"/>
          <w:sz w:val="16"/>
          <w:szCs w:val="16"/>
        </w:rPr>
        <w:t>un</w:t>
      </w:r>
      <w:r>
        <w:rPr>
          <w:rFonts w:ascii="Arial" w:eastAsia="Arial" w:hAnsi="Arial" w:cs="Arial"/>
          <w:color w:val="363435"/>
          <w:spacing w:val="1"/>
          <w:w w:val="83"/>
          <w:sz w:val="16"/>
          <w:szCs w:val="16"/>
        </w:rPr>
        <w:t>i</w:t>
      </w:r>
      <w:r>
        <w:rPr>
          <w:rFonts w:ascii="Arial" w:eastAsia="Arial" w:hAnsi="Arial" w:cs="Arial"/>
          <w:color w:val="363435"/>
          <w:spacing w:val="2"/>
          <w:w w:val="96"/>
          <w:sz w:val="16"/>
          <w:szCs w:val="16"/>
        </w:rPr>
        <w:t>s</w:t>
      </w:r>
      <w:r>
        <w:rPr>
          <w:rFonts w:ascii="Arial" w:eastAsia="Arial" w:hAnsi="Arial" w:cs="Arial"/>
          <w:color w:val="363435"/>
          <w:w w:val="93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1"/>
          <w:w w:val="106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1"/>
          <w:w w:val="83"/>
          <w:sz w:val="16"/>
          <w:szCs w:val="16"/>
        </w:rPr>
        <w:t>i</w:t>
      </w:r>
      <w:r>
        <w:rPr>
          <w:rFonts w:ascii="Arial" w:eastAsia="Arial" w:hAnsi="Arial" w:cs="Arial"/>
          <w:color w:val="363435"/>
          <w:spacing w:val="1"/>
          <w:w w:val="98"/>
          <w:sz w:val="16"/>
          <w:szCs w:val="16"/>
        </w:rPr>
        <w:t xml:space="preserve">on </w:t>
      </w:r>
      <w:r>
        <w:rPr>
          <w:rFonts w:ascii="Arial" w:eastAsia="Arial" w:hAnsi="Arial" w:cs="Arial"/>
          <w:color w:val="363435"/>
          <w:spacing w:val="1"/>
          <w:w w:val="103"/>
          <w:sz w:val="16"/>
          <w:szCs w:val="16"/>
        </w:rPr>
        <w:t>b</w:t>
      </w:r>
      <w:r>
        <w:rPr>
          <w:rFonts w:ascii="Arial" w:eastAsia="Arial" w:hAnsi="Arial" w:cs="Arial"/>
          <w:color w:val="363435"/>
          <w:w w:val="93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3"/>
          <w:w w:val="106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w w:val="106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2"/>
          <w:w w:val="93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2"/>
          <w:w w:val="94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1"/>
          <w:w w:val="96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2"/>
          <w:w w:val="93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1"/>
          <w:w w:val="93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1"/>
          <w:w w:val="83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1"/>
          <w:w w:val="106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2"/>
          <w:w w:val="96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2"/>
          <w:w w:val="92"/>
          <w:sz w:val="16"/>
          <w:szCs w:val="16"/>
        </w:rPr>
        <w:t>v</w:t>
      </w:r>
      <w:r>
        <w:rPr>
          <w:rFonts w:ascii="Arial" w:eastAsia="Arial" w:hAnsi="Arial" w:cs="Arial"/>
          <w:color w:val="363435"/>
          <w:spacing w:val="1"/>
          <w:w w:val="97"/>
          <w:sz w:val="16"/>
          <w:szCs w:val="16"/>
        </w:rPr>
        <w:t>i</w:t>
      </w:r>
      <w:r>
        <w:rPr>
          <w:rFonts w:ascii="Arial" w:eastAsia="Arial" w:hAnsi="Arial" w:cs="Arial"/>
          <w:color w:val="363435"/>
          <w:spacing w:val="-2"/>
          <w:w w:val="97"/>
          <w:sz w:val="16"/>
          <w:szCs w:val="16"/>
        </w:rPr>
        <w:t>c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10"/>
          <w:w w:val="92"/>
          <w:sz w:val="16"/>
          <w:szCs w:val="16"/>
        </w:rPr>
        <w:t>v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1"/>
          <w:w w:val="93"/>
          <w:sz w:val="16"/>
          <w:szCs w:val="16"/>
        </w:rPr>
        <w:t>a</w:t>
      </w:r>
      <w:r>
        <w:rPr>
          <w:rFonts w:ascii="Arial" w:eastAsia="Arial" w:hAnsi="Arial" w:cs="Arial"/>
          <w:color w:val="363435"/>
          <w:w w:val="96"/>
          <w:sz w:val="16"/>
          <w:szCs w:val="16"/>
        </w:rPr>
        <w:t xml:space="preserve">u 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363435"/>
          <w:sz w:val="16"/>
          <w:szCs w:val="16"/>
        </w:rPr>
        <w:t>u</w:t>
      </w:r>
    </w:p>
    <w:p w14:paraId="70047FDB" w14:textId="77777777" w:rsidR="00FA0042" w:rsidRDefault="0079036B">
      <w:pPr>
        <w:spacing w:line="247" w:lineRule="auto"/>
        <w:ind w:right="4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pacing w:val="-1"/>
          <w:sz w:val="16"/>
          <w:szCs w:val="16"/>
        </w:rPr>
        <w:t>m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>v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u 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2"/>
          <w:w w:val="93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6"/>
          <w:w w:val="94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2"/>
          <w:w w:val="92"/>
          <w:sz w:val="16"/>
          <w:szCs w:val="16"/>
        </w:rPr>
        <w:t>v</w:t>
      </w:r>
      <w:r>
        <w:rPr>
          <w:rFonts w:ascii="Arial" w:eastAsia="Arial" w:hAnsi="Arial" w:cs="Arial"/>
          <w:color w:val="363435"/>
          <w:spacing w:val="1"/>
          <w:w w:val="83"/>
          <w:sz w:val="16"/>
          <w:szCs w:val="16"/>
        </w:rPr>
        <w:t>i</w:t>
      </w:r>
      <w:r>
        <w:rPr>
          <w:rFonts w:ascii="Arial" w:eastAsia="Arial" w:hAnsi="Arial" w:cs="Arial"/>
          <w:color w:val="363435"/>
          <w:spacing w:val="1"/>
          <w:w w:val="103"/>
          <w:sz w:val="16"/>
          <w:szCs w:val="16"/>
        </w:rPr>
        <w:t>c</w:t>
      </w:r>
      <w:r>
        <w:rPr>
          <w:rFonts w:ascii="Arial" w:eastAsia="Arial" w:hAnsi="Arial" w:cs="Arial"/>
          <w:color w:val="363435"/>
          <w:spacing w:val="2"/>
          <w:w w:val="93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2"/>
          <w:w w:val="96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1"/>
          <w:w w:val="93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1"/>
          <w:w w:val="96"/>
          <w:sz w:val="16"/>
          <w:szCs w:val="16"/>
        </w:rPr>
        <w:t>u</w:t>
      </w:r>
      <w:r>
        <w:rPr>
          <w:rFonts w:ascii="Arial" w:eastAsia="Arial" w:hAnsi="Arial" w:cs="Arial"/>
          <w:color w:val="363435"/>
          <w:w w:val="96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1"/>
          <w:w w:val="106"/>
          <w:sz w:val="16"/>
          <w:szCs w:val="16"/>
        </w:rPr>
        <w:t>t</w:t>
      </w:r>
      <w:r>
        <w:rPr>
          <w:rFonts w:ascii="Arial" w:eastAsia="Arial" w:hAnsi="Arial" w:cs="Arial"/>
          <w:color w:val="363435"/>
          <w:w w:val="94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1"/>
          <w:w w:val="93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1"/>
          <w:w w:val="83"/>
          <w:sz w:val="16"/>
          <w:szCs w:val="16"/>
        </w:rPr>
        <w:t>li</w:t>
      </w:r>
      <w:r>
        <w:rPr>
          <w:rFonts w:ascii="Arial" w:eastAsia="Arial" w:hAnsi="Arial" w:cs="Arial"/>
          <w:color w:val="363435"/>
          <w:w w:val="93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1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10"/>
          <w:w w:val="92"/>
          <w:sz w:val="16"/>
          <w:szCs w:val="16"/>
        </w:rPr>
        <w:t>v</w:t>
      </w:r>
      <w:r>
        <w:rPr>
          <w:rFonts w:ascii="Arial" w:eastAsia="Arial" w:hAnsi="Arial" w:cs="Arial"/>
          <w:color w:val="363435"/>
          <w:spacing w:val="-1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1"/>
          <w:w w:val="94"/>
          <w:sz w:val="16"/>
          <w:szCs w:val="16"/>
        </w:rPr>
        <w:t>au</w:t>
      </w:r>
    </w:p>
    <w:p w14:paraId="77A9D836" w14:textId="77777777" w:rsidR="00FA0042" w:rsidRDefault="0079036B">
      <w:pPr>
        <w:spacing w:before="4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color w:val="363435"/>
          <w:sz w:val="16"/>
          <w:szCs w:val="16"/>
        </w:rPr>
        <w:t>P</w:t>
      </w:r>
      <w:r>
        <w:rPr>
          <w:rFonts w:ascii="Arial" w:eastAsia="Arial" w:hAnsi="Arial" w:cs="Arial"/>
          <w:b/>
          <w:color w:val="363435"/>
          <w:spacing w:val="2"/>
          <w:sz w:val="16"/>
          <w:szCs w:val="16"/>
        </w:rPr>
        <w:t>leas</w:t>
      </w:r>
      <w:r>
        <w:rPr>
          <w:rFonts w:ascii="Arial" w:eastAsia="Arial" w:hAnsi="Arial" w:cs="Arial"/>
          <w:b/>
          <w:color w:val="363435"/>
          <w:sz w:val="16"/>
          <w:szCs w:val="16"/>
        </w:rPr>
        <w:t>e</w:t>
      </w:r>
      <w:r>
        <w:rPr>
          <w:rFonts w:ascii="Arial" w:eastAsia="Arial" w:hAnsi="Arial" w:cs="Arial"/>
          <w:b/>
          <w:color w:val="363435"/>
          <w:spacing w:val="-3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b/>
          <w:color w:val="363435"/>
          <w:spacing w:val="2"/>
          <w:w w:val="97"/>
          <w:sz w:val="16"/>
          <w:szCs w:val="16"/>
        </w:rPr>
        <w:t>n</w:t>
      </w:r>
      <w:r>
        <w:rPr>
          <w:rFonts w:ascii="Arial" w:eastAsia="Arial" w:hAnsi="Arial" w:cs="Arial"/>
          <w:b/>
          <w:color w:val="363435"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color w:val="363435"/>
          <w:spacing w:val="2"/>
          <w:w w:val="105"/>
          <w:sz w:val="16"/>
          <w:szCs w:val="16"/>
        </w:rPr>
        <w:t>t</w:t>
      </w:r>
      <w:r>
        <w:rPr>
          <w:rFonts w:ascii="Arial" w:eastAsia="Arial" w:hAnsi="Arial" w:cs="Arial"/>
          <w:b/>
          <w:color w:val="363435"/>
          <w:w w:val="103"/>
          <w:sz w:val="16"/>
          <w:szCs w:val="16"/>
        </w:rPr>
        <w:t>e</w:t>
      </w:r>
      <w:proofErr w:type="gramEnd"/>
    </w:p>
    <w:p w14:paraId="49D87FEF" w14:textId="73ADDBE3" w:rsidR="00FA0042" w:rsidRDefault="0011367B">
      <w:pPr>
        <w:spacing w:before="6" w:line="247" w:lineRule="auto"/>
        <w:ind w:right="2437"/>
        <w:rPr>
          <w:rFonts w:ascii="Arial" w:eastAsia="Arial" w:hAnsi="Arial" w:cs="Arial"/>
          <w:sz w:val="16"/>
          <w:szCs w:val="16"/>
        </w:rPr>
        <w:sectPr w:rsidR="00FA0042" w:rsidSect="0011367B">
          <w:type w:val="continuous"/>
          <w:pgSz w:w="12860" w:h="8600" w:orient="landscape"/>
          <w:pgMar w:top="1180" w:right="540" w:bottom="0" w:left="360" w:header="720" w:footer="720" w:gutter="0"/>
          <w:cols w:num="4" w:space="341" w:equalWidth="0">
            <w:col w:w="2008" w:space="559"/>
            <w:col w:w="1760" w:space="489"/>
            <w:col w:w="2139" w:space="413"/>
            <w:col w:w="4592"/>
          </w:cols>
        </w:sectPr>
      </w:pPr>
      <w:r>
        <w:pict w14:anchorId="494111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552.8pt;margin-top:45.95pt;width:51.7pt;height:50.8pt;z-index:-251657216;mso-position-horizontal-relative:page">
            <v:imagedata r:id="rId8" o:title=""/>
            <w10:wrap anchorx="page"/>
          </v:shape>
        </w:pict>
      </w:r>
      <w:r w:rsidR="0079036B">
        <w:rPr>
          <w:rFonts w:ascii="Arial" w:eastAsia="Arial" w:hAnsi="Arial" w:cs="Arial"/>
          <w:color w:val="363435"/>
          <w:spacing w:val="-1"/>
          <w:w w:val="96"/>
          <w:sz w:val="16"/>
          <w:szCs w:val="16"/>
        </w:rPr>
        <w:t>A</w:t>
      </w:r>
      <w:r w:rsidR="0079036B">
        <w:rPr>
          <w:rFonts w:ascii="Arial" w:eastAsia="Arial" w:hAnsi="Arial" w:cs="Arial"/>
          <w:color w:val="363435"/>
          <w:spacing w:val="1"/>
          <w:w w:val="96"/>
          <w:sz w:val="16"/>
          <w:szCs w:val="16"/>
        </w:rPr>
        <w:t>ddi</w:t>
      </w:r>
      <w:r w:rsidR="0079036B">
        <w:rPr>
          <w:rFonts w:ascii="Arial" w:eastAsia="Arial" w:hAnsi="Arial" w:cs="Arial"/>
          <w:color w:val="363435"/>
          <w:spacing w:val="-1"/>
          <w:w w:val="96"/>
          <w:sz w:val="16"/>
          <w:szCs w:val="16"/>
        </w:rPr>
        <w:t>t</w:t>
      </w:r>
      <w:r w:rsidR="0079036B">
        <w:rPr>
          <w:rFonts w:ascii="Arial" w:eastAsia="Arial" w:hAnsi="Arial" w:cs="Arial"/>
          <w:color w:val="363435"/>
          <w:spacing w:val="1"/>
          <w:w w:val="96"/>
          <w:sz w:val="16"/>
          <w:szCs w:val="16"/>
        </w:rPr>
        <w:t>iona</w:t>
      </w:r>
      <w:r w:rsidR="0079036B">
        <w:rPr>
          <w:rFonts w:ascii="Arial" w:eastAsia="Arial" w:hAnsi="Arial" w:cs="Arial"/>
          <w:color w:val="363435"/>
          <w:w w:val="96"/>
          <w:sz w:val="16"/>
          <w:szCs w:val="16"/>
        </w:rPr>
        <w:t>l</w:t>
      </w:r>
      <w:r w:rsidR="0079036B">
        <w:rPr>
          <w:rFonts w:ascii="Arial" w:eastAsia="Arial" w:hAnsi="Arial" w:cs="Arial"/>
          <w:color w:val="363435"/>
          <w:spacing w:val="-2"/>
          <w:w w:val="96"/>
          <w:sz w:val="16"/>
          <w:szCs w:val="16"/>
        </w:rPr>
        <w:t xml:space="preserve"> </w:t>
      </w:r>
      <w:r w:rsidR="0079036B">
        <w:rPr>
          <w:rFonts w:ascii="Arial" w:eastAsia="Arial" w:hAnsi="Arial" w:cs="Arial"/>
          <w:color w:val="363435"/>
          <w:spacing w:val="-1"/>
          <w:w w:val="96"/>
          <w:sz w:val="16"/>
          <w:szCs w:val="16"/>
        </w:rPr>
        <w:t>w</w:t>
      </w:r>
      <w:r w:rsidR="0079036B">
        <w:rPr>
          <w:rFonts w:ascii="Arial" w:eastAsia="Arial" w:hAnsi="Arial" w:cs="Arial"/>
          <w:color w:val="363435"/>
          <w:spacing w:val="2"/>
          <w:w w:val="96"/>
          <w:sz w:val="16"/>
          <w:szCs w:val="16"/>
        </w:rPr>
        <w:t>ee</w:t>
      </w:r>
      <w:r w:rsidR="0079036B">
        <w:rPr>
          <w:rFonts w:ascii="Arial" w:eastAsia="Arial" w:hAnsi="Arial" w:cs="Arial"/>
          <w:color w:val="363435"/>
          <w:spacing w:val="-2"/>
          <w:w w:val="96"/>
          <w:sz w:val="16"/>
          <w:szCs w:val="16"/>
        </w:rPr>
        <w:t>k</w:t>
      </w:r>
      <w:r w:rsidR="0079036B">
        <w:rPr>
          <w:rFonts w:ascii="Arial" w:eastAsia="Arial" w:hAnsi="Arial" w:cs="Arial"/>
          <w:color w:val="363435"/>
          <w:spacing w:val="2"/>
          <w:w w:val="96"/>
          <w:sz w:val="16"/>
          <w:szCs w:val="16"/>
        </w:rPr>
        <w:t>e</w:t>
      </w:r>
      <w:r w:rsidR="0079036B">
        <w:rPr>
          <w:rFonts w:ascii="Arial" w:eastAsia="Arial" w:hAnsi="Arial" w:cs="Arial"/>
          <w:color w:val="363435"/>
          <w:spacing w:val="1"/>
          <w:w w:val="96"/>
          <w:sz w:val="16"/>
          <w:szCs w:val="16"/>
        </w:rPr>
        <w:t>n</w:t>
      </w:r>
      <w:r w:rsidR="0079036B">
        <w:rPr>
          <w:rFonts w:ascii="Arial" w:eastAsia="Arial" w:hAnsi="Arial" w:cs="Arial"/>
          <w:color w:val="363435"/>
          <w:w w:val="96"/>
          <w:sz w:val="16"/>
          <w:szCs w:val="16"/>
        </w:rPr>
        <w:t>d</w:t>
      </w:r>
      <w:r w:rsidR="0079036B">
        <w:rPr>
          <w:rFonts w:ascii="Arial" w:eastAsia="Arial" w:hAnsi="Arial" w:cs="Arial"/>
          <w:color w:val="363435"/>
          <w:spacing w:val="5"/>
          <w:w w:val="96"/>
          <w:sz w:val="16"/>
          <w:szCs w:val="16"/>
        </w:rPr>
        <w:t xml:space="preserve"> </w:t>
      </w:r>
      <w:r w:rsidR="0079036B">
        <w:rPr>
          <w:rFonts w:ascii="Arial" w:eastAsia="Arial" w:hAnsi="Arial" w:cs="Arial"/>
          <w:color w:val="363435"/>
          <w:spacing w:val="1"/>
          <w:sz w:val="16"/>
          <w:szCs w:val="16"/>
        </w:rPr>
        <w:t>s</w:t>
      </w:r>
      <w:r w:rsidR="0079036B">
        <w:rPr>
          <w:rFonts w:ascii="Arial" w:eastAsia="Arial" w:hAnsi="Arial" w:cs="Arial"/>
          <w:color w:val="363435"/>
          <w:spacing w:val="2"/>
          <w:sz w:val="16"/>
          <w:szCs w:val="16"/>
        </w:rPr>
        <w:t>es</w:t>
      </w:r>
      <w:r w:rsidR="0079036B">
        <w:rPr>
          <w:rFonts w:ascii="Arial" w:eastAsia="Arial" w:hAnsi="Arial" w:cs="Arial"/>
          <w:color w:val="363435"/>
          <w:spacing w:val="1"/>
          <w:sz w:val="16"/>
          <w:szCs w:val="16"/>
        </w:rPr>
        <w:t>sion</w:t>
      </w:r>
      <w:r w:rsidR="0079036B">
        <w:rPr>
          <w:rFonts w:ascii="Arial" w:eastAsia="Arial" w:hAnsi="Arial" w:cs="Arial"/>
          <w:color w:val="363435"/>
          <w:sz w:val="16"/>
          <w:szCs w:val="16"/>
        </w:rPr>
        <w:t xml:space="preserve">s </w:t>
      </w:r>
      <w:r w:rsidR="0079036B">
        <w:rPr>
          <w:rFonts w:ascii="Arial" w:eastAsia="Arial" w:hAnsi="Arial" w:cs="Arial"/>
          <w:color w:val="363435"/>
          <w:spacing w:val="1"/>
          <w:sz w:val="16"/>
          <w:szCs w:val="16"/>
        </w:rPr>
        <w:t>m</w:t>
      </w:r>
      <w:r w:rsidR="0079036B">
        <w:rPr>
          <w:rFonts w:ascii="Arial" w:eastAsia="Arial" w:hAnsi="Arial" w:cs="Arial"/>
          <w:color w:val="363435"/>
          <w:spacing w:val="-1"/>
          <w:sz w:val="16"/>
          <w:szCs w:val="16"/>
        </w:rPr>
        <w:t>a</w:t>
      </w:r>
      <w:r w:rsidR="0079036B">
        <w:rPr>
          <w:rFonts w:ascii="Arial" w:eastAsia="Arial" w:hAnsi="Arial" w:cs="Arial"/>
          <w:color w:val="363435"/>
          <w:sz w:val="16"/>
          <w:szCs w:val="16"/>
        </w:rPr>
        <w:t>y</w:t>
      </w:r>
      <w:r w:rsidR="0079036B">
        <w:rPr>
          <w:rFonts w:ascii="Arial" w:eastAsia="Arial" w:hAnsi="Arial" w:cs="Arial"/>
          <w:color w:val="363435"/>
          <w:spacing w:val="-18"/>
          <w:sz w:val="16"/>
          <w:szCs w:val="16"/>
        </w:rPr>
        <w:t xml:space="preserve"> </w:t>
      </w:r>
      <w:r w:rsidR="0079036B">
        <w:rPr>
          <w:rFonts w:ascii="Arial" w:eastAsia="Arial" w:hAnsi="Arial" w:cs="Arial"/>
          <w:color w:val="363435"/>
          <w:spacing w:val="1"/>
          <w:sz w:val="16"/>
          <w:szCs w:val="16"/>
        </w:rPr>
        <w:t>b</w:t>
      </w:r>
      <w:r w:rsidR="0079036B">
        <w:rPr>
          <w:rFonts w:ascii="Arial" w:eastAsia="Arial" w:hAnsi="Arial" w:cs="Arial"/>
          <w:color w:val="363435"/>
          <w:sz w:val="16"/>
          <w:szCs w:val="16"/>
        </w:rPr>
        <w:t>e</w:t>
      </w:r>
      <w:r w:rsidR="0079036B"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 w:rsidR="0079036B">
        <w:rPr>
          <w:rFonts w:ascii="Arial" w:eastAsia="Arial" w:hAnsi="Arial" w:cs="Arial"/>
          <w:color w:val="363435"/>
          <w:sz w:val="16"/>
          <w:szCs w:val="16"/>
        </w:rPr>
        <w:t>a</w:t>
      </w:r>
      <w:r w:rsidR="0079036B">
        <w:rPr>
          <w:rFonts w:ascii="Arial" w:eastAsia="Arial" w:hAnsi="Arial" w:cs="Arial"/>
          <w:color w:val="363435"/>
          <w:spacing w:val="1"/>
          <w:sz w:val="16"/>
          <w:szCs w:val="16"/>
        </w:rPr>
        <w:t>dd</w:t>
      </w:r>
      <w:r w:rsidR="0079036B">
        <w:rPr>
          <w:rFonts w:ascii="Arial" w:eastAsia="Arial" w:hAnsi="Arial" w:cs="Arial"/>
          <w:color w:val="363435"/>
          <w:spacing w:val="2"/>
          <w:sz w:val="16"/>
          <w:szCs w:val="16"/>
        </w:rPr>
        <w:t>e</w:t>
      </w:r>
      <w:r w:rsidR="0079036B">
        <w:rPr>
          <w:rFonts w:ascii="Arial" w:eastAsia="Arial" w:hAnsi="Arial" w:cs="Arial"/>
          <w:color w:val="363435"/>
          <w:sz w:val="16"/>
          <w:szCs w:val="16"/>
        </w:rPr>
        <w:t>d</w:t>
      </w:r>
      <w:r w:rsidR="0079036B"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 w:rsidR="0079036B">
        <w:rPr>
          <w:rFonts w:ascii="Arial" w:eastAsia="Arial" w:hAnsi="Arial" w:cs="Arial"/>
          <w:color w:val="363435"/>
          <w:spacing w:val="1"/>
          <w:w w:val="96"/>
          <w:sz w:val="16"/>
          <w:szCs w:val="16"/>
        </w:rPr>
        <w:t>du</w:t>
      </w:r>
      <w:r w:rsidR="0079036B">
        <w:rPr>
          <w:rFonts w:ascii="Arial" w:eastAsia="Arial" w:hAnsi="Arial" w:cs="Arial"/>
          <w:color w:val="363435"/>
          <w:spacing w:val="2"/>
          <w:w w:val="96"/>
          <w:sz w:val="16"/>
          <w:szCs w:val="16"/>
        </w:rPr>
        <w:t>r</w:t>
      </w:r>
      <w:r w:rsidR="0079036B">
        <w:rPr>
          <w:rFonts w:ascii="Arial" w:eastAsia="Arial" w:hAnsi="Arial" w:cs="Arial"/>
          <w:color w:val="363435"/>
          <w:spacing w:val="1"/>
          <w:w w:val="96"/>
          <w:sz w:val="16"/>
          <w:szCs w:val="16"/>
        </w:rPr>
        <w:t>in</w:t>
      </w:r>
      <w:r w:rsidR="0079036B">
        <w:rPr>
          <w:rFonts w:ascii="Arial" w:eastAsia="Arial" w:hAnsi="Arial" w:cs="Arial"/>
          <w:color w:val="363435"/>
          <w:w w:val="96"/>
          <w:sz w:val="16"/>
          <w:szCs w:val="16"/>
        </w:rPr>
        <w:t>g</w:t>
      </w:r>
      <w:r w:rsidR="0079036B">
        <w:rPr>
          <w:rFonts w:ascii="Arial" w:eastAsia="Arial" w:hAnsi="Arial" w:cs="Arial"/>
          <w:color w:val="363435"/>
          <w:spacing w:val="1"/>
          <w:w w:val="96"/>
          <w:sz w:val="16"/>
          <w:szCs w:val="16"/>
        </w:rPr>
        <w:t xml:space="preserve"> </w:t>
      </w:r>
      <w:r w:rsidR="0079036B">
        <w:rPr>
          <w:rFonts w:ascii="Arial" w:eastAsia="Arial" w:hAnsi="Arial" w:cs="Arial"/>
          <w:color w:val="363435"/>
          <w:spacing w:val="1"/>
          <w:w w:val="83"/>
          <w:sz w:val="16"/>
          <w:szCs w:val="16"/>
        </w:rPr>
        <w:t>i</w:t>
      </w:r>
      <w:r w:rsidR="0079036B">
        <w:rPr>
          <w:rFonts w:ascii="Arial" w:eastAsia="Arial" w:hAnsi="Arial" w:cs="Arial"/>
          <w:color w:val="363435"/>
          <w:w w:val="96"/>
          <w:sz w:val="16"/>
          <w:szCs w:val="16"/>
        </w:rPr>
        <w:t>n</w:t>
      </w:r>
      <w:r w:rsidR="0079036B">
        <w:rPr>
          <w:rFonts w:ascii="Arial" w:eastAsia="Arial" w:hAnsi="Arial" w:cs="Arial"/>
          <w:color w:val="363435"/>
          <w:w w:val="88"/>
          <w:sz w:val="16"/>
          <w:szCs w:val="16"/>
        </w:rPr>
        <w:t>f</w:t>
      </w:r>
      <w:r w:rsidR="0079036B">
        <w:rPr>
          <w:rFonts w:ascii="Arial" w:eastAsia="Arial" w:hAnsi="Arial" w:cs="Arial"/>
          <w:color w:val="363435"/>
          <w:spacing w:val="1"/>
          <w:w w:val="88"/>
          <w:sz w:val="16"/>
          <w:szCs w:val="16"/>
        </w:rPr>
        <w:t>l</w:t>
      </w:r>
      <w:r w:rsidR="0079036B">
        <w:rPr>
          <w:rFonts w:ascii="Arial" w:eastAsia="Arial" w:hAnsi="Arial" w:cs="Arial"/>
          <w:color w:val="363435"/>
          <w:spacing w:val="1"/>
          <w:w w:val="96"/>
          <w:sz w:val="16"/>
          <w:szCs w:val="16"/>
        </w:rPr>
        <w:t>u</w:t>
      </w:r>
      <w:r w:rsidR="0079036B">
        <w:rPr>
          <w:rFonts w:ascii="Arial" w:eastAsia="Arial" w:hAnsi="Arial" w:cs="Arial"/>
          <w:color w:val="363435"/>
          <w:spacing w:val="2"/>
          <w:w w:val="93"/>
          <w:sz w:val="16"/>
          <w:szCs w:val="16"/>
        </w:rPr>
        <w:t>e</w:t>
      </w:r>
      <w:r w:rsidR="0079036B">
        <w:rPr>
          <w:rFonts w:ascii="Arial" w:eastAsia="Arial" w:hAnsi="Arial" w:cs="Arial"/>
          <w:color w:val="363435"/>
          <w:spacing w:val="1"/>
          <w:w w:val="96"/>
          <w:sz w:val="16"/>
          <w:szCs w:val="16"/>
        </w:rPr>
        <w:t>n</w:t>
      </w:r>
      <w:r w:rsidR="0079036B">
        <w:rPr>
          <w:rFonts w:ascii="Arial" w:eastAsia="Arial" w:hAnsi="Arial" w:cs="Arial"/>
          <w:color w:val="363435"/>
          <w:spacing w:val="2"/>
          <w:w w:val="92"/>
          <w:sz w:val="16"/>
          <w:szCs w:val="16"/>
        </w:rPr>
        <w:t>z</w:t>
      </w:r>
      <w:r w:rsidR="0079036B">
        <w:rPr>
          <w:rFonts w:ascii="Arial" w:eastAsia="Arial" w:hAnsi="Arial" w:cs="Arial"/>
          <w:color w:val="363435"/>
          <w:w w:val="93"/>
          <w:sz w:val="16"/>
          <w:szCs w:val="16"/>
        </w:rPr>
        <w:t xml:space="preserve">a </w:t>
      </w:r>
      <w:r w:rsidR="0079036B">
        <w:rPr>
          <w:rFonts w:ascii="Arial" w:eastAsia="Arial" w:hAnsi="Arial" w:cs="Arial"/>
          <w:color w:val="363435"/>
          <w:spacing w:val="1"/>
          <w:w w:val="94"/>
          <w:sz w:val="16"/>
          <w:szCs w:val="16"/>
        </w:rPr>
        <w:t>s</w:t>
      </w:r>
      <w:r w:rsidR="0079036B">
        <w:rPr>
          <w:rFonts w:ascii="Arial" w:eastAsia="Arial" w:hAnsi="Arial" w:cs="Arial"/>
          <w:color w:val="363435"/>
          <w:spacing w:val="2"/>
          <w:w w:val="94"/>
          <w:sz w:val="16"/>
          <w:szCs w:val="16"/>
        </w:rPr>
        <w:t>e</w:t>
      </w:r>
      <w:r w:rsidR="0079036B">
        <w:rPr>
          <w:rFonts w:ascii="Arial" w:eastAsia="Arial" w:hAnsi="Arial" w:cs="Arial"/>
          <w:color w:val="363435"/>
          <w:spacing w:val="1"/>
          <w:w w:val="94"/>
          <w:sz w:val="16"/>
          <w:szCs w:val="16"/>
        </w:rPr>
        <w:t>aso</w:t>
      </w:r>
      <w:r w:rsidR="0079036B">
        <w:rPr>
          <w:rFonts w:ascii="Arial" w:eastAsia="Arial" w:hAnsi="Arial" w:cs="Arial"/>
          <w:color w:val="363435"/>
          <w:spacing w:val="-2"/>
          <w:w w:val="94"/>
          <w:sz w:val="16"/>
          <w:szCs w:val="16"/>
        </w:rPr>
        <w:t>n</w:t>
      </w:r>
      <w:r w:rsidR="0079036B">
        <w:rPr>
          <w:rFonts w:ascii="Arial" w:eastAsia="Arial" w:hAnsi="Arial" w:cs="Arial"/>
          <w:color w:val="363435"/>
          <w:w w:val="94"/>
          <w:sz w:val="16"/>
          <w:szCs w:val="16"/>
        </w:rPr>
        <w:t>.</w:t>
      </w:r>
      <w:r w:rsidR="0079036B">
        <w:rPr>
          <w:rFonts w:ascii="Arial" w:eastAsia="Arial" w:hAnsi="Arial" w:cs="Arial"/>
          <w:color w:val="363435"/>
          <w:spacing w:val="9"/>
          <w:w w:val="94"/>
          <w:sz w:val="16"/>
          <w:szCs w:val="16"/>
        </w:rPr>
        <w:t xml:space="preserve"> </w:t>
      </w:r>
      <w:r w:rsidR="0079036B">
        <w:rPr>
          <w:rFonts w:ascii="Arial" w:eastAsia="Arial" w:hAnsi="Arial" w:cs="Arial"/>
          <w:color w:val="363435"/>
          <w:spacing w:val="-1"/>
          <w:w w:val="94"/>
          <w:sz w:val="16"/>
          <w:szCs w:val="16"/>
        </w:rPr>
        <w:t>F</w:t>
      </w:r>
      <w:r w:rsidR="0079036B">
        <w:rPr>
          <w:rFonts w:ascii="Arial" w:eastAsia="Arial" w:hAnsi="Arial" w:cs="Arial"/>
          <w:color w:val="363435"/>
          <w:spacing w:val="1"/>
          <w:w w:val="94"/>
          <w:sz w:val="16"/>
          <w:szCs w:val="16"/>
        </w:rPr>
        <w:t>o</w:t>
      </w:r>
      <w:r w:rsidR="0079036B">
        <w:rPr>
          <w:rFonts w:ascii="Arial" w:eastAsia="Arial" w:hAnsi="Arial" w:cs="Arial"/>
          <w:color w:val="363435"/>
          <w:w w:val="94"/>
          <w:sz w:val="16"/>
          <w:szCs w:val="16"/>
        </w:rPr>
        <w:t>r</w:t>
      </w:r>
      <w:r w:rsidR="0079036B">
        <w:rPr>
          <w:rFonts w:ascii="Arial" w:eastAsia="Arial" w:hAnsi="Arial" w:cs="Arial"/>
          <w:color w:val="363435"/>
          <w:spacing w:val="-4"/>
          <w:w w:val="94"/>
          <w:sz w:val="16"/>
          <w:szCs w:val="16"/>
        </w:rPr>
        <w:t xml:space="preserve"> </w:t>
      </w:r>
      <w:r w:rsidR="0079036B">
        <w:rPr>
          <w:rFonts w:ascii="Arial" w:eastAsia="Arial" w:hAnsi="Arial" w:cs="Arial"/>
          <w:color w:val="363435"/>
          <w:spacing w:val="1"/>
          <w:sz w:val="16"/>
          <w:szCs w:val="16"/>
        </w:rPr>
        <w:t>mo</w:t>
      </w:r>
      <w:r w:rsidR="0079036B">
        <w:rPr>
          <w:rFonts w:ascii="Arial" w:eastAsia="Arial" w:hAnsi="Arial" w:cs="Arial"/>
          <w:color w:val="363435"/>
          <w:sz w:val="16"/>
          <w:szCs w:val="16"/>
        </w:rPr>
        <w:t>re</w:t>
      </w:r>
      <w:r w:rsidR="0079036B">
        <w:rPr>
          <w:rFonts w:ascii="Arial" w:eastAsia="Arial" w:hAnsi="Arial" w:cs="Arial"/>
          <w:color w:val="363435"/>
          <w:spacing w:val="-17"/>
          <w:sz w:val="16"/>
          <w:szCs w:val="16"/>
        </w:rPr>
        <w:t xml:space="preserve"> </w:t>
      </w:r>
      <w:r w:rsidR="0079036B">
        <w:rPr>
          <w:rFonts w:ascii="Arial" w:eastAsia="Arial" w:hAnsi="Arial" w:cs="Arial"/>
          <w:color w:val="363435"/>
          <w:spacing w:val="1"/>
          <w:w w:val="83"/>
          <w:sz w:val="16"/>
          <w:szCs w:val="16"/>
        </w:rPr>
        <w:t>i</w:t>
      </w:r>
      <w:r w:rsidR="0079036B">
        <w:rPr>
          <w:rFonts w:ascii="Arial" w:eastAsia="Arial" w:hAnsi="Arial" w:cs="Arial"/>
          <w:color w:val="363435"/>
          <w:w w:val="96"/>
          <w:sz w:val="16"/>
          <w:szCs w:val="16"/>
        </w:rPr>
        <w:t>n</w:t>
      </w:r>
      <w:r w:rsidR="0079036B">
        <w:rPr>
          <w:rFonts w:ascii="Arial" w:eastAsia="Arial" w:hAnsi="Arial" w:cs="Arial"/>
          <w:color w:val="363435"/>
          <w:spacing w:val="-1"/>
          <w:w w:val="93"/>
          <w:sz w:val="16"/>
          <w:szCs w:val="16"/>
        </w:rPr>
        <w:t>f</w:t>
      </w:r>
      <w:r w:rsidR="0079036B">
        <w:rPr>
          <w:rFonts w:ascii="Arial" w:eastAsia="Arial" w:hAnsi="Arial" w:cs="Arial"/>
          <w:color w:val="363435"/>
          <w:spacing w:val="1"/>
          <w:w w:val="97"/>
          <w:sz w:val="16"/>
          <w:szCs w:val="16"/>
        </w:rPr>
        <w:t>o</w:t>
      </w:r>
      <w:r w:rsidR="0079036B">
        <w:rPr>
          <w:rFonts w:ascii="Arial" w:eastAsia="Arial" w:hAnsi="Arial" w:cs="Arial"/>
          <w:color w:val="363435"/>
          <w:spacing w:val="2"/>
          <w:w w:val="97"/>
          <w:sz w:val="16"/>
          <w:szCs w:val="16"/>
        </w:rPr>
        <w:t>r</w:t>
      </w:r>
      <w:r w:rsidR="0079036B">
        <w:rPr>
          <w:rFonts w:ascii="Arial" w:eastAsia="Arial" w:hAnsi="Arial" w:cs="Arial"/>
          <w:color w:val="363435"/>
          <w:spacing w:val="1"/>
          <w:sz w:val="16"/>
          <w:szCs w:val="16"/>
        </w:rPr>
        <w:t>m</w:t>
      </w:r>
      <w:r w:rsidR="0079036B">
        <w:rPr>
          <w:rFonts w:ascii="Arial" w:eastAsia="Arial" w:hAnsi="Arial" w:cs="Arial"/>
          <w:color w:val="363435"/>
          <w:w w:val="93"/>
          <w:sz w:val="16"/>
          <w:szCs w:val="16"/>
        </w:rPr>
        <w:t>a</w:t>
      </w:r>
      <w:r w:rsidR="0079036B">
        <w:rPr>
          <w:rFonts w:ascii="Arial" w:eastAsia="Arial" w:hAnsi="Arial" w:cs="Arial"/>
          <w:color w:val="363435"/>
          <w:spacing w:val="-1"/>
          <w:w w:val="106"/>
          <w:sz w:val="16"/>
          <w:szCs w:val="16"/>
        </w:rPr>
        <w:t>t</w:t>
      </w:r>
      <w:r w:rsidR="0079036B">
        <w:rPr>
          <w:rFonts w:ascii="Arial" w:eastAsia="Arial" w:hAnsi="Arial" w:cs="Arial"/>
          <w:color w:val="363435"/>
          <w:spacing w:val="1"/>
          <w:w w:val="95"/>
          <w:sz w:val="16"/>
          <w:szCs w:val="16"/>
        </w:rPr>
        <w:t>io</w:t>
      </w:r>
      <w:r w:rsidR="0079036B">
        <w:rPr>
          <w:rFonts w:ascii="Arial" w:eastAsia="Arial" w:hAnsi="Arial" w:cs="Arial"/>
          <w:color w:val="363435"/>
          <w:w w:val="96"/>
          <w:sz w:val="16"/>
          <w:szCs w:val="16"/>
        </w:rPr>
        <w:t xml:space="preserve">n </w:t>
      </w:r>
      <w:r w:rsidR="0079036B">
        <w:rPr>
          <w:rFonts w:ascii="Arial" w:eastAsia="Arial" w:hAnsi="Arial" w:cs="Arial"/>
          <w:color w:val="363435"/>
          <w:spacing w:val="2"/>
          <w:w w:val="93"/>
          <w:sz w:val="16"/>
          <w:szCs w:val="16"/>
        </w:rPr>
        <w:t>c</w:t>
      </w:r>
      <w:r w:rsidR="0079036B">
        <w:rPr>
          <w:rFonts w:ascii="Arial" w:eastAsia="Arial" w:hAnsi="Arial" w:cs="Arial"/>
          <w:color w:val="363435"/>
          <w:spacing w:val="1"/>
          <w:w w:val="93"/>
          <w:sz w:val="16"/>
          <w:szCs w:val="16"/>
        </w:rPr>
        <w:t>al</w:t>
      </w:r>
      <w:r w:rsidR="0079036B">
        <w:rPr>
          <w:rFonts w:ascii="Arial" w:eastAsia="Arial" w:hAnsi="Arial" w:cs="Arial"/>
          <w:color w:val="363435"/>
          <w:w w:val="93"/>
          <w:sz w:val="16"/>
          <w:szCs w:val="16"/>
        </w:rPr>
        <w:t>l</w:t>
      </w:r>
      <w:r w:rsidR="0079036B">
        <w:rPr>
          <w:rFonts w:ascii="Arial" w:eastAsia="Arial" w:hAnsi="Arial" w:cs="Arial"/>
          <w:color w:val="363435"/>
          <w:spacing w:val="-1"/>
          <w:w w:val="93"/>
          <w:sz w:val="16"/>
          <w:szCs w:val="16"/>
        </w:rPr>
        <w:t xml:space="preserve"> </w:t>
      </w:r>
      <w:r w:rsidR="0079036B">
        <w:rPr>
          <w:rFonts w:ascii="Arial" w:eastAsia="Arial" w:hAnsi="Arial" w:cs="Arial"/>
          <w:color w:val="363435"/>
          <w:spacing w:val="1"/>
          <w:sz w:val="16"/>
          <w:szCs w:val="16"/>
        </w:rPr>
        <w:t>9</w:t>
      </w:r>
      <w:r w:rsidR="0079036B">
        <w:rPr>
          <w:rFonts w:ascii="Arial" w:eastAsia="Arial" w:hAnsi="Arial" w:cs="Arial"/>
          <w:color w:val="363435"/>
          <w:spacing w:val="-1"/>
          <w:sz w:val="16"/>
          <w:szCs w:val="16"/>
        </w:rPr>
        <w:t>5</w:t>
      </w:r>
      <w:r w:rsidR="0079036B">
        <w:rPr>
          <w:rFonts w:ascii="Arial" w:eastAsia="Arial" w:hAnsi="Arial" w:cs="Arial"/>
          <w:color w:val="363435"/>
          <w:spacing w:val="1"/>
          <w:sz w:val="16"/>
          <w:szCs w:val="16"/>
        </w:rPr>
        <w:t>9</w:t>
      </w:r>
      <w:r w:rsidR="0079036B">
        <w:rPr>
          <w:rFonts w:ascii="Arial" w:eastAsia="Arial" w:hAnsi="Arial" w:cs="Arial"/>
          <w:color w:val="363435"/>
          <w:sz w:val="16"/>
          <w:szCs w:val="16"/>
        </w:rPr>
        <w:t>9</w:t>
      </w:r>
      <w:r w:rsidR="0079036B"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 w:rsidR="0079036B">
        <w:rPr>
          <w:rFonts w:ascii="Arial" w:eastAsia="Arial" w:hAnsi="Arial" w:cs="Arial"/>
          <w:color w:val="363435"/>
          <w:spacing w:val="-9"/>
          <w:sz w:val="16"/>
          <w:szCs w:val="16"/>
        </w:rPr>
        <w:t>4</w:t>
      </w:r>
      <w:r w:rsidR="0079036B">
        <w:rPr>
          <w:rFonts w:ascii="Arial" w:eastAsia="Arial" w:hAnsi="Arial" w:cs="Arial"/>
          <w:color w:val="363435"/>
          <w:spacing w:val="-6"/>
          <w:sz w:val="16"/>
          <w:szCs w:val="16"/>
        </w:rPr>
        <w:t>7</w:t>
      </w:r>
      <w:r w:rsidR="0079036B">
        <w:rPr>
          <w:rFonts w:ascii="Arial" w:eastAsia="Arial" w:hAnsi="Arial" w:cs="Arial"/>
          <w:color w:val="363435"/>
          <w:sz w:val="16"/>
          <w:szCs w:val="16"/>
        </w:rPr>
        <w:t>55</w:t>
      </w:r>
      <w:r w:rsidR="0079036B">
        <w:rPr>
          <w:rFonts w:ascii="Arial" w:eastAsia="Arial" w:hAnsi="Arial" w:cs="Arial"/>
          <w:color w:val="363435"/>
          <w:spacing w:val="-5"/>
          <w:sz w:val="16"/>
          <w:szCs w:val="16"/>
        </w:rPr>
        <w:t xml:space="preserve"> </w:t>
      </w:r>
      <w:r w:rsidR="0079036B">
        <w:rPr>
          <w:rFonts w:ascii="Arial" w:eastAsia="Arial" w:hAnsi="Arial" w:cs="Arial"/>
          <w:color w:val="363435"/>
          <w:spacing w:val="1"/>
          <w:sz w:val="16"/>
          <w:szCs w:val="16"/>
        </w:rPr>
        <w:t>o</w:t>
      </w:r>
      <w:r w:rsidR="0079036B">
        <w:rPr>
          <w:rFonts w:ascii="Arial" w:eastAsia="Arial" w:hAnsi="Arial" w:cs="Arial"/>
          <w:color w:val="363435"/>
          <w:sz w:val="16"/>
          <w:szCs w:val="16"/>
        </w:rPr>
        <w:t>r</w:t>
      </w:r>
      <w:r w:rsidR="0079036B"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 w:rsidR="0079036B">
        <w:rPr>
          <w:rFonts w:ascii="Arial" w:eastAsia="Arial" w:hAnsi="Arial" w:cs="Arial"/>
          <w:color w:val="363435"/>
          <w:spacing w:val="2"/>
          <w:w w:val="92"/>
          <w:sz w:val="16"/>
          <w:szCs w:val="16"/>
        </w:rPr>
        <w:t>v</w:t>
      </w:r>
      <w:r w:rsidR="0079036B">
        <w:rPr>
          <w:rFonts w:ascii="Arial" w:eastAsia="Arial" w:hAnsi="Arial" w:cs="Arial"/>
          <w:color w:val="363435"/>
          <w:spacing w:val="1"/>
          <w:w w:val="83"/>
          <w:sz w:val="16"/>
          <w:szCs w:val="16"/>
        </w:rPr>
        <w:t>i</w:t>
      </w:r>
      <w:r w:rsidR="0079036B">
        <w:rPr>
          <w:rFonts w:ascii="Arial" w:eastAsia="Arial" w:hAnsi="Arial" w:cs="Arial"/>
          <w:color w:val="363435"/>
          <w:spacing w:val="1"/>
          <w:w w:val="96"/>
          <w:sz w:val="16"/>
          <w:szCs w:val="16"/>
        </w:rPr>
        <w:t>s</w:t>
      </w:r>
      <w:r w:rsidR="0079036B">
        <w:rPr>
          <w:rFonts w:ascii="Arial" w:eastAsia="Arial" w:hAnsi="Arial" w:cs="Arial"/>
          <w:color w:val="363435"/>
          <w:spacing w:val="1"/>
          <w:w w:val="83"/>
          <w:sz w:val="16"/>
          <w:szCs w:val="16"/>
        </w:rPr>
        <w:t>i</w:t>
      </w:r>
      <w:r w:rsidR="0079036B">
        <w:rPr>
          <w:rFonts w:ascii="Arial" w:eastAsia="Arial" w:hAnsi="Arial" w:cs="Arial"/>
          <w:color w:val="363435"/>
          <w:w w:val="106"/>
          <w:sz w:val="16"/>
          <w:szCs w:val="16"/>
        </w:rPr>
        <w:t xml:space="preserve">t </w:t>
      </w:r>
      <w:r w:rsidR="0079036B">
        <w:rPr>
          <w:rFonts w:ascii="Arial" w:eastAsia="Arial" w:hAnsi="Arial" w:cs="Arial"/>
          <w:color w:val="363435"/>
          <w:spacing w:val="1"/>
          <w:w w:val="103"/>
          <w:sz w:val="16"/>
          <w:szCs w:val="16"/>
        </w:rPr>
        <w:t>b</w:t>
      </w:r>
      <w:r w:rsidR="0079036B">
        <w:rPr>
          <w:rFonts w:ascii="Arial" w:eastAsia="Arial" w:hAnsi="Arial" w:cs="Arial"/>
          <w:color w:val="363435"/>
          <w:spacing w:val="-1"/>
          <w:w w:val="93"/>
          <w:sz w:val="16"/>
          <w:szCs w:val="16"/>
        </w:rPr>
        <w:t>a</w:t>
      </w:r>
      <w:r w:rsidR="0079036B">
        <w:rPr>
          <w:rFonts w:ascii="Arial" w:eastAsia="Arial" w:hAnsi="Arial" w:cs="Arial"/>
          <w:color w:val="363435"/>
          <w:w w:val="92"/>
          <w:sz w:val="16"/>
          <w:szCs w:val="16"/>
        </w:rPr>
        <w:t>y</w:t>
      </w:r>
      <w:r w:rsidR="0079036B">
        <w:rPr>
          <w:rFonts w:ascii="Arial" w:eastAsia="Arial" w:hAnsi="Arial" w:cs="Arial"/>
          <w:color w:val="363435"/>
          <w:spacing w:val="1"/>
          <w:w w:val="96"/>
          <w:sz w:val="16"/>
          <w:szCs w:val="16"/>
        </w:rPr>
        <w:t>s</w:t>
      </w:r>
      <w:r w:rsidR="0079036B">
        <w:rPr>
          <w:rFonts w:ascii="Arial" w:eastAsia="Arial" w:hAnsi="Arial" w:cs="Arial"/>
          <w:color w:val="363435"/>
          <w:spacing w:val="1"/>
          <w:w w:val="83"/>
          <w:sz w:val="16"/>
          <w:szCs w:val="16"/>
        </w:rPr>
        <w:t>i</w:t>
      </w:r>
      <w:r w:rsidR="0079036B">
        <w:rPr>
          <w:rFonts w:ascii="Arial" w:eastAsia="Arial" w:hAnsi="Arial" w:cs="Arial"/>
          <w:color w:val="363435"/>
          <w:spacing w:val="1"/>
          <w:w w:val="103"/>
          <w:sz w:val="16"/>
          <w:szCs w:val="16"/>
        </w:rPr>
        <w:t>d</w:t>
      </w:r>
      <w:r w:rsidR="0079036B">
        <w:rPr>
          <w:rFonts w:ascii="Arial" w:eastAsia="Arial" w:hAnsi="Arial" w:cs="Arial"/>
          <w:color w:val="363435"/>
          <w:spacing w:val="-2"/>
          <w:w w:val="93"/>
          <w:sz w:val="16"/>
          <w:szCs w:val="16"/>
        </w:rPr>
        <w:t>e</w:t>
      </w:r>
      <w:r w:rsidR="0079036B">
        <w:rPr>
          <w:rFonts w:ascii="Arial" w:eastAsia="Arial" w:hAnsi="Arial" w:cs="Arial"/>
          <w:color w:val="363435"/>
          <w:spacing w:val="-10"/>
          <w:sz w:val="16"/>
          <w:szCs w:val="16"/>
        </w:rPr>
        <w:t>.</w:t>
      </w:r>
      <w:r w:rsidR="0079036B">
        <w:rPr>
          <w:rFonts w:ascii="Arial" w:eastAsia="Arial" w:hAnsi="Arial" w:cs="Arial"/>
          <w:color w:val="363435"/>
          <w:spacing w:val="2"/>
          <w:w w:val="92"/>
          <w:sz w:val="16"/>
          <w:szCs w:val="16"/>
        </w:rPr>
        <w:t>v</w:t>
      </w:r>
      <w:r w:rsidR="0079036B">
        <w:rPr>
          <w:rFonts w:ascii="Arial" w:eastAsia="Arial" w:hAnsi="Arial" w:cs="Arial"/>
          <w:color w:val="363435"/>
          <w:spacing w:val="1"/>
          <w:w w:val="97"/>
          <w:sz w:val="16"/>
          <w:szCs w:val="16"/>
        </w:rPr>
        <w:t>i</w:t>
      </w:r>
      <w:r w:rsidR="0079036B">
        <w:rPr>
          <w:rFonts w:ascii="Arial" w:eastAsia="Arial" w:hAnsi="Arial" w:cs="Arial"/>
          <w:color w:val="363435"/>
          <w:spacing w:val="-2"/>
          <w:w w:val="97"/>
          <w:sz w:val="16"/>
          <w:szCs w:val="16"/>
        </w:rPr>
        <w:t>c</w:t>
      </w:r>
      <w:r w:rsidR="0079036B">
        <w:rPr>
          <w:rFonts w:ascii="Arial" w:eastAsia="Arial" w:hAnsi="Arial" w:cs="Arial"/>
          <w:color w:val="363435"/>
          <w:spacing w:val="-4"/>
          <w:sz w:val="16"/>
          <w:szCs w:val="16"/>
        </w:rPr>
        <w:t>.</w:t>
      </w:r>
      <w:r w:rsidR="0079036B">
        <w:rPr>
          <w:rFonts w:ascii="Arial" w:eastAsia="Arial" w:hAnsi="Arial" w:cs="Arial"/>
          <w:color w:val="363435"/>
          <w:spacing w:val="1"/>
          <w:sz w:val="16"/>
          <w:szCs w:val="16"/>
        </w:rPr>
        <w:t>g</w:t>
      </w:r>
      <w:r w:rsidR="0079036B">
        <w:rPr>
          <w:rFonts w:ascii="Arial" w:eastAsia="Arial" w:hAnsi="Arial" w:cs="Arial"/>
          <w:color w:val="363435"/>
          <w:spacing w:val="-1"/>
          <w:sz w:val="16"/>
          <w:szCs w:val="16"/>
        </w:rPr>
        <w:t>o</w:t>
      </w:r>
      <w:r w:rsidR="0079036B">
        <w:rPr>
          <w:rFonts w:ascii="Arial" w:eastAsia="Arial" w:hAnsi="Arial" w:cs="Arial"/>
          <w:color w:val="363435"/>
          <w:spacing w:val="-10"/>
          <w:w w:val="92"/>
          <w:sz w:val="16"/>
          <w:szCs w:val="16"/>
        </w:rPr>
        <w:t>v</w:t>
      </w:r>
      <w:r w:rsidR="0079036B">
        <w:rPr>
          <w:rFonts w:ascii="Arial" w:eastAsia="Arial" w:hAnsi="Arial" w:cs="Arial"/>
          <w:color w:val="363435"/>
          <w:spacing w:val="-1"/>
          <w:sz w:val="16"/>
          <w:szCs w:val="16"/>
        </w:rPr>
        <w:t>.</w:t>
      </w:r>
      <w:r w:rsidR="0079036B">
        <w:rPr>
          <w:rFonts w:ascii="Arial" w:eastAsia="Arial" w:hAnsi="Arial" w:cs="Arial"/>
          <w:color w:val="363435"/>
          <w:spacing w:val="1"/>
          <w:w w:val="93"/>
          <w:sz w:val="16"/>
          <w:szCs w:val="16"/>
        </w:rPr>
        <w:t>a</w:t>
      </w:r>
      <w:r w:rsidR="0079036B">
        <w:rPr>
          <w:rFonts w:ascii="Arial" w:eastAsia="Arial" w:hAnsi="Arial" w:cs="Arial"/>
          <w:color w:val="363435"/>
          <w:spacing w:val="3"/>
          <w:w w:val="96"/>
          <w:sz w:val="16"/>
          <w:szCs w:val="16"/>
        </w:rPr>
        <w:t>u</w:t>
      </w:r>
      <w:r w:rsidR="0079036B">
        <w:rPr>
          <w:rFonts w:ascii="Arial" w:eastAsia="Arial" w:hAnsi="Arial" w:cs="Arial"/>
          <w:color w:val="363435"/>
          <w:spacing w:val="-6"/>
          <w:w w:val="120"/>
          <w:sz w:val="16"/>
          <w:szCs w:val="16"/>
        </w:rPr>
        <w:t>/</w:t>
      </w:r>
      <w:r w:rsidR="0079036B">
        <w:rPr>
          <w:rFonts w:ascii="Arial" w:eastAsia="Arial" w:hAnsi="Arial" w:cs="Arial"/>
          <w:color w:val="363435"/>
          <w:spacing w:val="1"/>
          <w:w w:val="94"/>
          <w:sz w:val="16"/>
          <w:szCs w:val="16"/>
        </w:rPr>
        <w:t>s</w:t>
      </w:r>
      <w:r w:rsidR="0079036B">
        <w:rPr>
          <w:rFonts w:ascii="Arial" w:eastAsia="Arial" w:hAnsi="Arial" w:cs="Arial"/>
          <w:color w:val="363435"/>
          <w:spacing w:val="2"/>
          <w:w w:val="94"/>
          <w:sz w:val="16"/>
          <w:szCs w:val="16"/>
        </w:rPr>
        <w:t>e</w:t>
      </w:r>
      <w:r w:rsidR="0079036B">
        <w:rPr>
          <w:rFonts w:ascii="Arial" w:eastAsia="Arial" w:hAnsi="Arial" w:cs="Arial"/>
          <w:color w:val="363435"/>
          <w:spacing w:val="6"/>
          <w:w w:val="94"/>
          <w:sz w:val="16"/>
          <w:szCs w:val="16"/>
        </w:rPr>
        <w:t>r</w:t>
      </w:r>
      <w:r w:rsidR="0079036B">
        <w:rPr>
          <w:rFonts w:ascii="Arial" w:eastAsia="Arial" w:hAnsi="Arial" w:cs="Arial"/>
          <w:color w:val="363435"/>
          <w:spacing w:val="2"/>
          <w:w w:val="92"/>
          <w:sz w:val="16"/>
          <w:szCs w:val="16"/>
        </w:rPr>
        <w:t>v</w:t>
      </w:r>
      <w:r w:rsidR="0079036B">
        <w:rPr>
          <w:rFonts w:ascii="Arial" w:eastAsia="Arial" w:hAnsi="Arial" w:cs="Arial"/>
          <w:color w:val="363435"/>
          <w:spacing w:val="1"/>
          <w:w w:val="83"/>
          <w:sz w:val="16"/>
          <w:szCs w:val="16"/>
        </w:rPr>
        <w:t>i</w:t>
      </w:r>
      <w:r w:rsidR="0079036B">
        <w:rPr>
          <w:rFonts w:ascii="Arial" w:eastAsia="Arial" w:hAnsi="Arial" w:cs="Arial"/>
          <w:color w:val="363435"/>
          <w:spacing w:val="1"/>
          <w:w w:val="103"/>
          <w:sz w:val="16"/>
          <w:szCs w:val="16"/>
        </w:rPr>
        <w:t>c</w:t>
      </w:r>
      <w:r w:rsidR="0079036B">
        <w:rPr>
          <w:rFonts w:ascii="Arial" w:eastAsia="Arial" w:hAnsi="Arial" w:cs="Arial"/>
          <w:color w:val="363435"/>
          <w:spacing w:val="2"/>
          <w:w w:val="93"/>
          <w:sz w:val="16"/>
          <w:szCs w:val="16"/>
        </w:rPr>
        <w:t>e</w:t>
      </w:r>
      <w:r w:rsidR="0079036B">
        <w:rPr>
          <w:rFonts w:ascii="Arial" w:eastAsia="Arial" w:hAnsi="Arial" w:cs="Arial"/>
          <w:color w:val="363435"/>
          <w:spacing w:val="2"/>
          <w:w w:val="96"/>
          <w:sz w:val="16"/>
          <w:szCs w:val="16"/>
        </w:rPr>
        <w:t>s</w:t>
      </w:r>
      <w:r w:rsidR="0079036B">
        <w:rPr>
          <w:rFonts w:ascii="Arial" w:eastAsia="Arial" w:hAnsi="Arial" w:cs="Arial"/>
          <w:color w:val="363435"/>
          <w:w w:val="120"/>
          <w:sz w:val="16"/>
          <w:szCs w:val="16"/>
        </w:rPr>
        <w:t xml:space="preserve">/ </w:t>
      </w:r>
      <w:r w:rsidR="0079036B">
        <w:rPr>
          <w:rFonts w:ascii="Arial" w:eastAsia="Arial" w:hAnsi="Arial" w:cs="Arial"/>
          <w:color w:val="363435"/>
          <w:spacing w:val="1"/>
          <w:w w:val="103"/>
          <w:sz w:val="16"/>
          <w:szCs w:val="16"/>
        </w:rPr>
        <w:t>c</w:t>
      </w:r>
      <w:r w:rsidR="0079036B">
        <w:rPr>
          <w:rFonts w:ascii="Arial" w:eastAsia="Arial" w:hAnsi="Arial" w:cs="Arial"/>
          <w:color w:val="363435"/>
          <w:spacing w:val="1"/>
          <w:w w:val="92"/>
          <w:sz w:val="16"/>
          <w:szCs w:val="16"/>
        </w:rPr>
        <w:t>hi</w:t>
      </w:r>
      <w:r w:rsidR="0079036B">
        <w:rPr>
          <w:rFonts w:ascii="Arial" w:eastAsia="Arial" w:hAnsi="Arial" w:cs="Arial"/>
          <w:color w:val="363435"/>
          <w:spacing w:val="1"/>
          <w:w w:val="83"/>
          <w:sz w:val="16"/>
          <w:szCs w:val="16"/>
        </w:rPr>
        <w:t>l</w:t>
      </w:r>
      <w:r w:rsidR="0079036B">
        <w:rPr>
          <w:rFonts w:ascii="Arial" w:eastAsia="Arial" w:hAnsi="Arial" w:cs="Arial"/>
          <w:color w:val="363435"/>
          <w:spacing w:val="1"/>
          <w:sz w:val="16"/>
          <w:szCs w:val="16"/>
        </w:rPr>
        <w:t>d</w:t>
      </w:r>
      <w:r w:rsidR="0079036B">
        <w:rPr>
          <w:rFonts w:ascii="Arial" w:eastAsia="Arial" w:hAnsi="Arial" w:cs="Arial"/>
          <w:color w:val="363435"/>
          <w:sz w:val="16"/>
          <w:szCs w:val="16"/>
        </w:rPr>
        <w:t>r</w:t>
      </w:r>
      <w:r w:rsidR="0079036B">
        <w:rPr>
          <w:rFonts w:ascii="Arial" w:eastAsia="Arial" w:hAnsi="Arial" w:cs="Arial"/>
          <w:color w:val="363435"/>
          <w:spacing w:val="2"/>
          <w:w w:val="93"/>
          <w:sz w:val="16"/>
          <w:szCs w:val="16"/>
        </w:rPr>
        <w:t>e</w:t>
      </w:r>
      <w:r w:rsidR="0079036B">
        <w:rPr>
          <w:rFonts w:ascii="Arial" w:eastAsia="Arial" w:hAnsi="Arial" w:cs="Arial"/>
          <w:color w:val="363435"/>
          <w:w w:val="96"/>
          <w:sz w:val="16"/>
          <w:szCs w:val="16"/>
        </w:rPr>
        <w:t>n</w:t>
      </w:r>
      <w:r w:rsidR="0079036B">
        <w:rPr>
          <w:rFonts w:ascii="Arial" w:eastAsia="Arial" w:hAnsi="Arial" w:cs="Arial"/>
          <w:color w:val="363435"/>
          <w:w w:val="111"/>
          <w:sz w:val="16"/>
          <w:szCs w:val="16"/>
        </w:rPr>
        <w:t>-</w:t>
      </w:r>
      <w:r w:rsidR="0079036B">
        <w:rPr>
          <w:rFonts w:ascii="Arial" w:eastAsia="Arial" w:hAnsi="Arial" w:cs="Arial"/>
          <w:color w:val="363435"/>
          <w:spacing w:val="2"/>
          <w:w w:val="93"/>
          <w:sz w:val="16"/>
          <w:szCs w:val="16"/>
        </w:rPr>
        <w:t>a</w:t>
      </w:r>
      <w:r w:rsidR="0079036B">
        <w:rPr>
          <w:rFonts w:ascii="Arial" w:eastAsia="Arial" w:hAnsi="Arial" w:cs="Arial"/>
          <w:color w:val="363435"/>
          <w:spacing w:val="1"/>
          <w:w w:val="96"/>
          <w:sz w:val="16"/>
          <w:szCs w:val="16"/>
        </w:rPr>
        <w:t>n</w:t>
      </w:r>
      <w:r w:rsidR="0079036B">
        <w:rPr>
          <w:rFonts w:ascii="Arial" w:eastAsia="Arial" w:hAnsi="Arial" w:cs="Arial"/>
          <w:color w:val="363435"/>
          <w:w w:val="103"/>
          <w:sz w:val="16"/>
          <w:szCs w:val="16"/>
        </w:rPr>
        <w:t>d</w:t>
      </w:r>
      <w:r w:rsidR="0079036B">
        <w:rPr>
          <w:rFonts w:ascii="Arial" w:eastAsia="Arial" w:hAnsi="Arial" w:cs="Arial"/>
          <w:color w:val="363435"/>
          <w:spacing w:val="-3"/>
          <w:w w:val="111"/>
          <w:sz w:val="16"/>
          <w:szCs w:val="16"/>
        </w:rPr>
        <w:t>-</w:t>
      </w:r>
      <w:r w:rsidR="0079036B">
        <w:rPr>
          <w:rFonts w:ascii="Arial" w:eastAsia="Arial" w:hAnsi="Arial" w:cs="Arial"/>
          <w:color w:val="363435"/>
          <w:w w:val="93"/>
          <w:sz w:val="16"/>
          <w:szCs w:val="16"/>
        </w:rPr>
        <w:t>f</w:t>
      </w:r>
      <w:r w:rsidR="0079036B">
        <w:rPr>
          <w:rFonts w:ascii="Arial" w:eastAsia="Arial" w:hAnsi="Arial" w:cs="Arial"/>
          <w:color w:val="363435"/>
          <w:spacing w:val="2"/>
          <w:w w:val="93"/>
          <w:sz w:val="16"/>
          <w:szCs w:val="16"/>
        </w:rPr>
        <w:t>a</w:t>
      </w:r>
      <w:r w:rsidR="0079036B">
        <w:rPr>
          <w:rFonts w:ascii="Arial" w:eastAsia="Arial" w:hAnsi="Arial" w:cs="Arial"/>
          <w:color w:val="363435"/>
          <w:spacing w:val="1"/>
          <w:w w:val="96"/>
          <w:sz w:val="16"/>
          <w:szCs w:val="16"/>
        </w:rPr>
        <w:t>mi</w:t>
      </w:r>
      <w:r w:rsidR="0079036B">
        <w:rPr>
          <w:rFonts w:ascii="Arial" w:eastAsia="Arial" w:hAnsi="Arial" w:cs="Arial"/>
          <w:color w:val="363435"/>
          <w:spacing w:val="1"/>
          <w:w w:val="83"/>
          <w:sz w:val="16"/>
          <w:szCs w:val="16"/>
        </w:rPr>
        <w:t>l</w:t>
      </w:r>
      <w:r w:rsidR="0079036B">
        <w:rPr>
          <w:rFonts w:ascii="Arial" w:eastAsia="Arial" w:hAnsi="Arial" w:cs="Arial"/>
          <w:color w:val="363435"/>
          <w:w w:val="92"/>
          <w:sz w:val="16"/>
          <w:szCs w:val="16"/>
        </w:rPr>
        <w:t>y</w:t>
      </w:r>
    </w:p>
    <w:p w14:paraId="486CB1CE" w14:textId="6BCB5CA3" w:rsidR="00FA0042" w:rsidRDefault="0079036B">
      <w:pPr>
        <w:spacing w:before="48"/>
        <w:ind w:right="100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363435"/>
          <w:sz w:val="10"/>
          <w:szCs w:val="10"/>
        </w:rPr>
        <w:t>4283</w:t>
      </w:r>
    </w:p>
    <w:sectPr w:rsidR="00FA0042">
      <w:type w:val="continuous"/>
      <w:pgSz w:w="12860" w:h="8600" w:orient="landscape"/>
      <w:pgMar w:top="1180" w:right="540" w:bottom="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F025" w14:textId="77777777" w:rsidR="0079036B" w:rsidRDefault="0079036B">
      <w:r>
        <w:separator/>
      </w:r>
    </w:p>
  </w:endnote>
  <w:endnote w:type="continuationSeparator" w:id="0">
    <w:p w14:paraId="16AB0CB9" w14:textId="77777777" w:rsidR="0079036B" w:rsidRDefault="00790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23CA3" w14:textId="77777777" w:rsidR="00FA0042" w:rsidRPr="0011367B" w:rsidRDefault="00FA0042" w:rsidP="001136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514A5" w14:textId="77777777" w:rsidR="0079036B" w:rsidRDefault="0079036B">
      <w:r>
        <w:separator/>
      </w:r>
    </w:p>
  </w:footnote>
  <w:footnote w:type="continuationSeparator" w:id="0">
    <w:p w14:paraId="2FADBE04" w14:textId="77777777" w:rsidR="0079036B" w:rsidRDefault="00790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B7975"/>
    <w:multiLevelType w:val="multilevel"/>
    <w:tmpl w:val="963AB21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45091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7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042"/>
    <w:rsid w:val="0011367B"/>
    <w:rsid w:val="0079036B"/>
    <w:rsid w:val="00FA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2"/>
    </o:shapelayout>
  </w:shapeDefaults>
  <w:decimalSymbol w:val="."/>
  <w:listSeparator w:val=","/>
  <w14:docId w14:val="7DB49D07"/>
  <w15:docId w15:val="{764931FF-BEB3-4C41-8030-83A09202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136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67B"/>
  </w:style>
  <w:style w:type="paragraph" w:styleId="Footer">
    <w:name w:val="footer"/>
    <w:basedOn w:val="Normal"/>
    <w:link w:val="FooterChar"/>
    <w:uiPriority w:val="99"/>
    <w:unhideWhenUsed/>
    <w:rsid w:val="001136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1160</Characters>
  <Application>Microsoft Office Word</Application>
  <DocSecurity>0</DocSecurity>
  <Lines>290</Lines>
  <Paragraphs>90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2023-11-16T22:55:00Z</dcterms:created>
</cp:coreProperties>
</file>